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414DAD" w14:textId="77777777" w:rsidR="009105E5" w:rsidRPr="00C363E6" w:rsidRDefault="009105E5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  <w:r w:rsidRPr="00DE29AA">
        <w:rPr>
          <w:rFonts w:ascii="Arial" w:hAnsi="Arial" w:cs="Arial"/>
          <w:b/>
          <w:u w:val="single"/>
          <w:lang w:eastAsia="ar-SA"/>
        </w:rPr>
        <w:t>ALLEGATO A</w:t>
      </w:r>
      <w:r w:rsidRPr="00C363E6">
        <w:rPr>
          <w:rFonts w:ascii="Arial" w:hAnsi="Arial" w:cs="Arial"/>
          <w:u w:val="single"/>
          <w:lang w:eastAsia="ar-SA"/>
        </w:rPr>
        <w:t xml:space="preserve"> (istanza di partecipazione</w:t>
      </w:r>
      <w:r w:rsidR="00FD2DBD">
        <w:rPr>
          <w:rFonts w:ascii="Arial" w:hAnsi="Arial" w:cs="Arial"/>
          <w:u w:val="single"/>
          <w:lang w:eastAsia="ar-SA"/>
        </w:rPr>
        <w:t xml:space="preserve"> PROGETTISTA</w:t>
      </w:r>
      <w:r w:rsidRPr="00C363E6">
        <w:rPr>
          <w:rFonts w:ascii="Arial" w:hAnsi="Arial" w:cs="Arial"/>
          <w:u w:val="single"/>
          <w:lang w:eastAsia="ar-SA"/>
        </w:rPr>
        <w:t>)</w:t>
      </w:r>
    </w:p>
    <w:p w14:paraId="124DA65D" w14:textId="77777777" w:rsidR="00C363E6" w:rsidRDefault="00C363E6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14:paraId="47F40052" w14:textId="77777777" w:rsidR="009105E5" w:rsidRDefault="009105E5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</w:p>
    <w:p w14:paraId="76BD2F04" w14:textId="77777777" w:rsidR="009105E5" w:rsidRDefault="009105E5" w:rsidP="003459E5">
      <w:pPr>
        <w:autoSpaceDE w:val="0"/>
        <w:ind w:left="5103"/>
        <w:jc w:val="both"/>
        <w:rPr>
          <w:rFonts w:ascii="Arial" w:hAnsi="Arial" w:cs="Arial"/>
          <w:sz w:val="18"/>
          <w:szCs w:val="18"/>
        </w:rPr>
      </w:pPr>
    </w:p>
    <w:p w14:paraId="52C19580" w14:textId="77777777" w:rsidR="002B1697" w:rsidRDefault="002B1697" w:rsidP="003459E5">
      <w:pPr>
        <w:autoSpaceDE w:val="0"/>
        <w:ind w:left="5103"/>
        <w:jc w:val="both"/>
        <w:rPr>
          <w:rFonts w:ascii="Arial" w:hAnsi="Arial" w:cs="Arial"/>
        </w:rPr>
      </w:pPr>
    </w:p>
    <w:p w14:paraId="679142D0" w14:textId="505D177A" w:rsidR="009105E5" w:rsidRDefault="009105E5" w:rsidP="003459E5">
      <w:pPr>
        <w:autoSpaceDE w:val="0"/>
        <w:jc w:val="both"/>
        <w:rPr>
          <w:rFonts w:ascii="Arial" w:hAnsi="Arial" w:cs="Arial"/>
          <w:b/>
          <w:sz w:val="18"/>
          <w:szCs w:val="18"/>
        </w:rPr>
      </w:pPr>
      <w:r w:rsidRPr="00C15050">
        <w:rPr>
          <w:rFonts w:ascii="Arial" w:hAnsi="Arial" w:cs="Arial"/>
          <w:b/>
          <w:sz w:val="18"/>
          <w:szCs w:val="18"/>
        </w:rPr>
        <w:t>Domanda di par</w:t>
      </w:r>
      <w:r w:rsidR="00BC07D8">
        <w:rPr>
          <w:rFonts w:ascii="Arial" w:hAnsi="Arial" w:cs="Arial"/>
          <w:b/>
          <w:sz w:val="18"/>
          <w:szCs w:val="18"/>
        </w:rPr>
        <w:t xml:space="preserve">tecipazione alla selezione </w:t>
      </w:r>
      <w:r w:rsidR="00BA088F">
        <w:rPr>
          <w:rFonts w:ascii="Arial" w:hAnsi="Arial" w:cs="Arial"/>
          <w:b/>
          <w:sz w:val="18"/>
          <w:szCs w:val="18"/>
        </w:rPr>
        <w:t>PROGETTO RETI DI ISTITUTO</w:t>
      </w:r>
    </w:p>
    <w:p w14:paraId="4ABD144E" w14:textId="77777777" w:rsidR="002B1697" w:rsidRDefault="002B1697" w:rsidP="003459E5">
      <w:pPr>
        <w:autoSpaceDE w:val="0"/>
        <w:jc w:val="both"/>
        <w:rPr>
          <w:rFonts w:ascii="Arial" w:hAnsi="Arial" w:cs="Arial"/>
        </w:rPr>
      </w:pPr>
    </w:p>
    <w:p w14:paraId="52C0E002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14:paraId="4C5E873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_______________________________________________ il ____________________</w:t>
      </w:r>
    </w:p>
    <w:p w14:paraId="6177192F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14:paraId="310DFAB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14:paraId="0058F643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recapito tel. _____________________________ recapito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_____________________</w:t>
      </w:r>
    </w:p>
    <w:p w14:paraId="6FEC1465" w14:textId="77777777" w:rsidR="00292FFA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</w:t>
      </w:r>
    </w:p>
    <w:p w14:paraId="4ED75F67" w14:textId="77777777" w:rsidR="009105E5" w:rsidRDefault="00292FFA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PEC______________________________</w:t>
      </w:r>
    </w:p>
    <w:p w14:paraId="3773CC42" w14:textId="77777777" w:rsidR="009105E5" w:rsidRDefault="006E6349" w:rsidP="00C15050">
      <w:pPr>
        <w:autoSpaceDE w:val="0"/>
        <w:spacing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 xml:space="preserve">in servizio </w:t>
      </w:r>
      <w:r w:rsidR="00C15050">
        <w:rPr>
          <w:rFonts w:ascii="Arial" w:hAnsi="Arial" w:cs="Arial"/>
        </w:rPr>
        <w:t>presso ______________________________ con la qualifica di ________________________</w:t>
      </w:r>
    </w:p>
    <w:p w14:paraId="706FD1A5" w14:textId="77777777" w:rsidR="009105E5" w:rsidRDefault="009105E5" w:rsidP="00C15050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14:paraId="0CCAA6B3" w14:textId="1E5A77B1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partecipare alla selezione per l’attribuzione dell’incarico di </w:t>
      </w:r>
      <w:r w:rsidR="003C0C66" w:rsidRPr="00DE29AA">
        <w:rPr>
          <w:rFonts w:ascii="Arial" w:hAnsi="Arial" w:cs="Arial"/>
          <w:b/>
          <w:sz w:val="18"/>
          <w:szCs w:val="18"/>
        </w:rPr>
        <w:t>ESPERTO</w:t>
      </w:r>
      <w:r w:rsidR="00BC07D8" w:rsidRPr="00DE29AA">
        <w:rPr>
          <w:rFonts w:ascii="Arial" w:hAnsi="Arial" w:cs="Arial"/>
          <w:b/>
          <w:sz w:val="18"/>
          <w:szCs w:val="18"/>
        </w:rPr>
        <w:t xml:space="preserve"> </w:t>
      </w:r>
      <w:r w:rsidR="00FD2DBD">
        <w:rPr>
          <w:rFonts w:ascii="Arial" w:hAnsi="Arial" w:cs="Arial"/>
          <w:b/>
          <w:sz w:val="18"/>
          <w:szCs w:val="18"/>
        </w:rPr>
        <w:t>PROGETTISTA</w:t>
      </w:r>
      <w:r w:rsidR="00B948FC">
        <w:rPr>
          <w:rFonts w:ascii="Arial" w:hAnsi="Arial" w:cs="Arial"/>
          <w:sz w:val="18"/>
          <w:szCs w:val="18"/>
        </w:rPr>
        <w:t xml:space="preserve"> </w:t>
      </w:r>
      <w:r w:rsidR="00BA54E3">
        <w:rPr>
          <w:rFonts w:ascii="Arial" w:hAnsi="Arial" w:cs="Arial"/>
          <w:sz w:val="18"/>
          <w:szCs w:val="18"/>
        </w:rPr>
        <w:t>relativamente</w:t>
      </w:r>
      <w:r w:rsidR="006B595E">
        <w:rPr>
          <w:rFonts w:ascii="Arial" w:hAnsi="Arial" w:cs="Arial"/>
          <w:sz w:val="18"/>
          <w:szCs w:val="18"/>
        </w:rPr>
        <w:t xml:space="preserve"> al progetto</w:t>
      </w:r>
      <w:r w:rsidR="00BA54E3">
        <w:rPr>
          <w:rFonts w:ascii="Arial" w:hAnsi="Arial" w:cs="Arial"/>
          <w:sz w:val="18"/>
          <w:szCs w:val="18"/>
        </w:rPr>
        <w:t>:</w:t>
      </w:r>
    </w:p>
    <w:p w14:paraId="5569C8F7" w14:textId="77777777" w:rsidR="009105E5" w:rsidRDefault="009105E5" w:rsidP="003459E5">
      <w:pPr>
        <w:autoSpaceDE w:val="0"/>
        <w:jc w:val="both"/>
        <w:rPr>
          <w:rFonts w:ascii="Arial" w:hAnsi="Arial" w:cs="Arial"/>
          <w:b/>
          <w:bCs/>
          <w:color w:val="333333"/>
          <w:sz w:val="14"/>
          <w:szCs w:val="14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2977"/>
      </w:tblGrid>
      <w:tr w:rsidR="00E8201A" w:rsidRPr="00BC07D8" w14:paraId="5C192430" w14:textId="77777777" w:rsidTr="00BA088F">
        <w:trPr>
          <w:trHeight w:val="17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14:paraId="564F7E73" w14:textId="77777777"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 w:rsidRPr="00BC07D8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Titolo Progetto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42B2EFFF" w14:textId="77777777"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Identificativo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D0CECCE" w14:textId="77777777" w:rsidR="00E8201A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  <w:p w14:paraId="65ADEAE4" w14:textId="10398E85" w:rsidR="00BA088F" w:rsidRDefault="00BA088F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CUP</w:t>
            </w:r>
          </w:p>
        </w:tc>
      </w:tr>
      <w:tr w:rsidR="00E8201A" w:rsidRPr="00BC07D8" w14:paraId="6209AE73" w14:textId="77777777" w:rsidTr="00BA088F">
        <w:trPr>
          <w:trHeight w:val="55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8E2CD7" w14:textId="71BFDF13" w:rsidR="00E8201A" w:rsidRPr="00BA088F" w:rsidRDefault="00BA088F" w:rsidP="002B1697">
            <w:pPr>
              <w:pStyle w:val="Titolo61"/>
              <w:keepNext/>
              <w:keepLines/>
              <w:shd w:val="clear" w:color="auto" w:fill="auto"/>
              <w:spacing w:before="0" w:line="240" w:lineRule="auto"/>
              <w:jc w:val="left"/>
              <w:rPr>
                <w:rFonts w:asciiTheme="minorHAnsi" w:hAnsiTheme="minorHAnsi" w:cstheme="minorHAnsi"/>
                <w:b w:val="0"/>
                <w:bCs w:val="0"/>
                <w:color w:val="333333"/>
                <w:sz w:val="24"/>
                <w:szCs w:val="24"/>
                <w:lang w:val="it-IT" w:eastAsia="it-IT"/>
              </w:rPr>
            </w:pPr>
            <w:r w:rsidRPr="00BA088F"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  <w:lang w:val="it-IT" w:eastAsia="it-IT"/>
              </w:rPr>
              <w:t>RETI DI ISTITUTO</w:t>
            </w:r>
            <w:r w:rsidR="00E8201A" w:rsidRPr="00BA088F"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  <w:lang w:val="it-IT" w:eastAsia="it-IT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B010F" w14:textId="77777777" w:rsidR="00E8201A" w:rsidRPr="00BA088F" w:rsidRDefault="00E8201A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BA088F"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  <w:t>Codice nazionale</w:t>
            </w:r>
          </w:p>
          <w:p w14:paraId="464464D4" w14:textId="4331D190" w:rsidR="00E8201A" w:rsidRPr="00BA088F" w:rsidRDefault="00C65F37" w:rsidP="00E8201A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  <w:lang w:val="en-US"/>
              </w:rPr>
              <w:t>__________________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8DD04B0" w14:textId="7606683D" w:rsidR="00E8201A" w:rsidRPr="00BA088F" w:rsidRDefault="00C65F37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  <w:t>___________________</w:t>
            </w:r>
          </w:p>
        </w:tc>
      </w:tr>
    </w:tbl>
    <w:p w14:paraId="28765BC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5FACA222" w14:textId="77777777" w:rsidR="004940A4" w:rsidRDefault="004940A4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7CD4EA4F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14:paraId="0F2DD17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14:paraId="6BCA5464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14:paraId="4C147212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14:paraId="4768EC30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14:paraId="1F39CA80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071A5AE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191E37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18"/>
          <w:szCs w:val="18"/>
        </w:rPr>
        <w:t>di</w:t>
      </w:r>
      <w:proofErr w:type="gramEnd"/>
      <w:r>
        <w:rPr>
          <w:rFonts w:ascii="Arial" w:hAnsi="Arial" w:cs="Arial"/>
          <w:sz w:val="18"/>
          <w:szCs w:val="18"/>
        </w:rPr>
        <w:t xml:space="preserve"> non avere procedimenti penali pendenti, ovvero di avere i seguenti procedimenti penali pendenti : </w:t>
      </w:r>
    </w:p>
    <w:p w14:paraId="375410B5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2F11BD8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56A0D2B6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14:paraId="72C074D1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disponibile ad adattarsi al calendario definito dal Gruppo Operativo di Piano</w:t>
      </w:r>
    </w:p>
    <w:p w14:paraId="5C4E7A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49CE9975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di avere la competenza informatica l’uso della piattaforma on line “Gestione progetti PON scuola”</w:t>
      </w:r>
    </w:p>
    <w:p w14:paraId="15E202A9" w14:textId="77777777" w:rsidR="009105E5" w:rsidRDefault="009105E5" w:rsidP="003459E5">
      <w:pPr>
        <w:widowControl w:val="0"/>
        <w:autoSpaceDE w:val="0"/>
        <w:ind w:left="224" w:right="-20"/>
        <w:jc w:val="both"/>
        <w:rPr>
          <w:rFonts w:ascii="Arial" w:hAnsi="Arial" w:cs="Arial"/>
        </w:rPr>
      </w:pPr>
    </w:p>
    <w:p w14:paraId="1A8CC91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14:paraId="260C2E76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14:paraId="3C5F1EF0" w14:textId="77777777" w:rsidR="009105E5" w:rsidRDefault="00F43707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Documento di identità in fotocopia</w:t>
      </w:r>
    </w:p>
    <w:p w14:paraId="2832AE43" w14:textId="77777777" w:rsidR="00F43707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Allegato B (griglia di valutazione</w:t>
      </w:r>
      <w:r w:rsidR="00835BCD">
        <w:rPr>
          <w:rFonts w:ascii="Arial" w:hAnsi="Arial" w:cs="Arial"/>
          <w:sz w:val="18"/>
          <w:szCs w:val="18"/>
        </w:rPr>
        <w:t>)</w:t>
      </w:r>
    </w:p>
    <w:p w14:paraId="3B540859" w14:textId="77777777" w:rsidR="00CE0054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Vitae</w:t>
      </w:r>
    </w:p>
    <w:p w14:paraId="21D1072A" w14:textId="77777777" w:rsidR="00CE0054" w:rsidRDefault="00CE0054" w:rsidP="00C15050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</w:p>
    <w:p w14:paraId="6B0C9F03" w14:textId="77777777" w:rsidR="003C0C66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N.B.: </w:t>
      </w:r>
      <w:r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5E3D1E3D" w14:textId="77777777" w:rsidR="003C0C66" w:rsidRDefault="003C0C66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69BDF694" w14:textId="525A6FB4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Il/la sottoscritto/a, ai sensi della legge </w:t>
      </w:r>
      <w:r w:rsidR="00F57E55">
        <w:rPr>
          <w:rFonts w:ascii="Arial" w:hAnsi="Arial" w:cs="Arial"/>
          <w:sz w:val="18"/>
          <w:szCs w:val="18"/>
        </w:rPr>
        <w:t xml:space="preserve">196/03, autorizza </w:t>
      </w:r>
      <w:r w:rsidR="005F092B">
        <w:rPr>
          <w:rFonts w:ascii="Arial" w:hAnsi="Arial" w:cs="Arial"/>
          <w:sz w:val="18"/>
          <w:szCs w:val="18"/>
        </w:rPr>
        <w:t>l'IC di SIZIANO</w:t>
      </w:r>
      <w:bookmarkStart w:id="0" w:name="_GoBack"/>
      <w:bookmarkEnd w:id="0"/>
      <w:r w:rsidR="00D312A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</w:t>
      </w:r>
    </w:p>
    <w:p w14:paraId="37A9859A" w14:textId="77777777" w:rsidR="00D6429B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trattamento dei dati contenuti nella presente autocertificazione esclusivamente nell’ambito e per i</w:t>
      </w:r>
    </w:p>
    <w:p w14:paraId="7D7725C1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fini istituzionali della Pubblica Amministrazione</w:t>
      </w:r>
    </w:p>
    <w:p w14:paraId="5EF061E2" w14:textId="77777777" w:rsidR="00D6429B" w:rsidRDefault="00D6429B" w:rsidP="003459E5">
      <w:pPr>
        <w:autoSpaceDE w:val="0"/>
        <w:jc w:val="both"/>
        <w:rPr>
          <w:rFonts w:ascii="Arial" w:hAnsi="Arial" w:cs="Arial"/>
        </w:rPr>
      </w:pPr>
    </w:p>
    <w:p w14:paraId="46E81635" w14:textId="77777777" w:rsidR="00C15050" w:rsidRDefault="00C15050" w:rsidP="003459E5">
      <w:pPr>
        <w:autoSpaceDE w:val="0"/>
        <w:jc w:val="both"/>
        <w:rPr>
          <w:rFonts w:ascii="Arial" w:hAnsi="Arial" w:cs="Arial"/>
        </w:rPr>
      </w:pPr>
    </w:p>
    <w:p w14:paraId="50A8D9CD" w14:textId="77777777" w:rsidR="00110098" w:rsidRPr="00FE6C7B" w:rsidRDefault="009105E5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sectPr w:rsidR="00110098" w:rsidRPr="00FE6C7B" w:rsidSect="009949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380" w:right="926" w:bottom="360" w:left="1056" w:header="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6EE1E8" w14:textId="77777777" w:rsidR="008B5926" w:rsidRDefault="008B5926">
      <w:r>
        <w:separator/>
      </w:r>
    </w:p>
  </w:endnote>
  <w:endnote w:type="continuationSeparator" w:id="0">
    <w:p w14:paraId="17B0C2FA" w14:textId="77777777" w:rsidR="008B5926" w:rsidRDefault="008B5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5BCBE8" w14:textId="77777777"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BAA461E" w14:textId="77777777"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790C7" w14:textId="4904F434" w:rsidR="009F79AC" w:rsidRDefault="009F79AC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5F092B">
      <w:rPr>
        <w:noProof/>
      </w:rPr>
      <w:t>1</w:t>
    </w:r>
    <w:r>
      <w:fldChar w:fldCharType="end"/>
    </w:r>
  </w:p>
  <w:p w14:paraId="794A16F4" w14:textId="77777777" w:rsidR="0099492D" w:rsidRDefault="0099492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CBCA6" w14:textId="77777777" w:rsidR="00C363E6" w:rsidRDefault="00C363E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379622" w14:textId="77777777" w:rsidR="008B5926" w:rsidRDefault="008B5926">
      <w:r>
        <w:separator/>
      </w:r>
    </w:p>
  </w:footnote>
  <w:footnote w:type="continuationSeparator" w:id="0">
    <w:p w14:paraId="2EDF655F" w14:textId="77777777" w:rsidR="008B5926" w:rsidRDefault="008B59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DF1CC" w14:textId="77777777" w:rsidR="00C363E6" w:rsidRDefault="00C363E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BC2C94" w14:textId="77777777" w:rsidR="00C363E6" w:rsidRDefault="00C363E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E99260" w14:textId="77777777" w:rsidR="00C363E6" w:rsidRDefault="00C363E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39A6"/>
    <w:rsid w:val="00007571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2E4A"/>
    <w:rsid w:val="000670A5"/>
    <w:rsid w:val="00072E82"/>
    <w:rsid w:val="000736AB"/>
    <w:rsid w:val="00093E35"/>
    <w:rsid w:val="00094067"/>
    <w:rsid w:val="000A19BA"/>
    <w:rsid w:val="000A74CB"/>
    <w:rsid w:val="000B12C5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40A2"/>
    <w:rsid w:val="000F0CA0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70D5"/>
    <w:rsid w:val="0012335E"/>
    <w:rsid w:val="00126247"/>
    <w:rsid w:val="001304FF"/>
    <w:rsid w:val="00131078"/>
    <w:rsid w:val="001335C6"/>
    <w:rsid w:val="00133C52"/>
    <w:rsid w:val="00135167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C0302"/>
    <w:rsid w:val="001C6C49"/>
    <w:rsid w:val="001D32D4"/>
    <w:rsid w:val="001D3E31"/>
    <w:rsid w:val="001D4B64"/>
    <w:rsid w:val="001D4F38"/>
    <w:rsid w:val="001D6B50"/>
    <w:rsid w:val="001E2E17"/>
    <w:rsid w:val="001E7188"/>
    <w:rsid w:val="001F16A2"/>
    <w:rsid w:val="001F207B"/>
    <w:rsid w:val="001F5D9E"/>
    <w:rsid w:val="001F6C2D"/>
    <w:rsid w:val="002051A7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4DBE"/>
    <w:rsid w:val="00237DBF"/>
    <w:rsid w:val="00241A7B"/>
    <w:rsid w:val="0025352F"/>
    <w:rsid w:val="002539BB"/>
    <w:rsid w:val="0025652D"/>
    <w:rsid w:val="0026467A"/>
    <w:rsid w:val="00265864"/>
    <w:rsid w:val="00282A21"/>
    <w:rsid w:val="002860BF"/>
    <w:rsid w:val="00286C40"/>
    <w:rsid w:val="00292FFA"/>
    <w:rsid w:val="002943C2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D2F31"/>
    <w:rsid w:val="002F5CA9"/>
    <w:rsid w:val="002F66C4"/>
    <w:rsid w:val="00300F45"/>
    <w:rsid w:val="00304B62"/>
    <w:rsid w:val="0030701D"/>
    <w:rsid w:val="00336F0F"/>
    <w:rsid w:val="003459E5"/>
    <w:rsid w:val="003469AB"/>
    <w:rsid w:val="00351652"/>
    <w:rsid w:val="00355615"/>
    <w:rsid w:val="0035659B"/>
    <w:rsid w:val="00356865"/>
    <w:rsid w:val="00363B1F"/>
    <w:rsid w:val="00367396"/>
    <w:rsid w:val="003726C9"/>
    <w:rsid w:val="00374926"/>
    <w:rsid w:val="00380B8B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B79E2"/>
    <w:rsid w:val="003C0C66"/>
    <w:rsid w:val="003C0DE3"/>
    <w:rsid w:val="003C4C29"/>
    <w:rsid w:val="003C5C32"/>
    <w:rsid w:val="003D27FD"/>
    <w:rsid w:val="003D4DC4"/>
    <w:rsid w:val="003E18F4"/>
    <w:rsid w:val="003E2DA4"/>
    <w:rsid w:val="003E2E35"/>
    <w:rsid w:val="003E4076"/>
    <w:rsid w:val="003E648C"/>
    <w:rsid w:val="003F3302"/>
    <w:rsid w:val="003F51C6"/>
    <w:rsid w:val="003F5439"/>
    <w:rsid w:val="004076E9"/>
    <w:rsid w:val="0041446C"/>
    <w:rsid w:val="00416DC1"/>
    <w:rsid w:val="00430C48"/>
    <w:rsid w:val="0043250F"/>
    <w:rsid w:val="00433CB5"/>
    <w:rsid w:val="0044224C"/>
    <w:rsid w:val="004442D0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914CB"/>
    <w:rsid w:val="0049248C"/>
    <w:rsid w:val="004940A4"/>
    <w:rsid w:val="004A5D71"/>
    <w:rsid w:val="004B1E02"/>
    <w:rsid w:val="004B73EA"/>
    <w:rsid w:val="004C01A7"/>
    <w:rsid w:val="004C1237"/>
    <w:rsid w:val="004C2345"/>
    <w:rsid w:val="004D18E3"/>
    <w:rsid w:val="004D1C0F"/>
    <w:rsid w:val="004E105E"/>
    <w:rsid w:val="004E6955"/>
    <w:rsid w:val="004F4105"/>
    <w:rsid w:val="004F7A83"/>
    <w:rsid w:val="004F7FD6"/>
    <w:rsid w:val="00503E82"/>
    <w:rsid w:val="00505644"/>
    <w:rsid w:val="00512335"/>
    <w:rsid w:val="00520DBD"/>
    <w:rsid w:val="00525018"/>
    <w:rsid w:val="00526196"/>
    <w:rsid w:val="005263CD"/>
    <w:rsid w:val="0052773A"/>
    <w:rsid w:val="00535EF8"/>
    <w:rsid w:val="00541019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3BDC"/>
    <w:rsid w:val="00594BBB"/>
    <w:rsid w:val="00594D45"/>
    <w:rsid w:val="005A0F6A"/>
    <w:rsid w:val="005A7F30"/>
    <w:rsid w:val="005B65B5"/>
    <w:rsid w:val="005C77DE"/>
    <w:rsid w:val="005D742D"/>
    <w:rsid w:val="005E0503"/>
    <w:rsid w:val="005E1257"/>
    <w:rsid w:val="005E1E0C"/>
    <w:rsid w:val="005E2288"/>
    <w:rsid w:val="005E387E"/>
    <w:rsid w:val="005E53CE"/>
    <w:rsid w:val="005E721D"/>
    <w:rsid w:val="005F092B"/>
    <w:rsid w:val="005F5051"/>
    <w:rsid w:val="005F6084"/>
    <w:rsid w:val="005F72D5"/>
    <w:rsid w:val="006008A3"/>
    <w:rsid w:val="00606B2E"/>
    <w:rsid w:val="00607877"/>
    <w:rsid w:val="006105EA"/>
    <w:rsid w:val="00612F83"/>
    <w:rsid w:val="0062483F"/>
    <w:rsid w:val="00632BF9"/>
    <w:rsid w:val="00632F5C"/>
    <w:rsid w:val="00636FCC"/>
    <w:rsid w:val="00637EE7"/>
    <w:rsid w:val="006416DD"/>
    <w:rsid w:val="00647912"/>
    <w:rsid w:val="0065050C"/>
    <w:rsid w:val="00651164"/>
    <w:rsid w:val="00651A97"/>
    <w:rsid w:val="0065467C"/>
    <w:rsid w:val="006640CB"/>
    <w:rsid w:val="006648CD"/>
    <w:rsid w:val="00672860"/>
    <w:rsid w:val="006761FD"/>
    <w:rsid w:val="0067729C"/>
    <w:rsid w:val="0068062A"/>
    <w:rsid w:val="006807EC"/>
    <w:rsid w:val="00683118"/>
    <w:rsid w:val="00690A4F"/>
    <w:rsid w:val="00692070"/>
    <w:rsid w:val="006A149B"/>
    <w:rsid w:val="006A73FD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AC3"/>
    <w:rsid w:val="006E6349"/>
    <w:rsid w:val="00705188"/>
    <w:rsid w:val="0070561E"/>
    <w:rsid w:val="00706853"/>
    <w:rsid w:val="00706DD4"/>
    <w:rsid w:val="00710D1C"/>
    <w:rsid w:val="00710DDA"/>
    <w:rsid w:val="00717756"/>
    <w:rsid w:val="00720082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69C2"/>
    <w:rsid w:val="00757766"/>
    <w:rsid w:val="007627B0"/>
    <w:rsid w:val="00772936"/>
    <w:rsid w:val="00775397"/>
    <w:rsid w:val="00775E26"/>
    <w:rsid w:val="0077662D"/>
    <w:rsid w:val="00777992"/>
    <w:rsid w:val="00783F89"/>
    <w:rsid w:val="00785729"/>
    <w:rsid w:val="007927F5"/>
    <w:rsid w:val="007A3EDB"/>
    <w:rsid w:val="007A4F19"/>
    <w:rsid w:val="007B4259"/>
    <w:rsid w:val="007B4C06"/>
    <w:rsid w:val="007C0C19"/>
    <w:rsid w:val="007C4C5B"/>
    <w:rsid w:val="007D3843"/>
    <w:rsid w:val="007D74F4"/>
    <w:rsid w:val="007D7C11"/>
    <w:rsid w:val="007E0636"/>
    <w:rsid w:val="007E2352"/>
    <w:rsid w:val="007F03C6"/>
    <w:rsid w:val="007F17F0"/>
    <w:rsid w:val="007F24B6"/>
    <w:rsid w:val="007F5DF0"/>
    <w:rsid w:val="00801BA6"/>
    <w:rsid w:val="00806705"/>
    <w:rsid w:val="00815D29"/>
    <w:rsid w:val="008161B5"/>
    <w:rsid w:val="00820697"/>
    <w:rsid w:val="0082391E"/>
    <w:rsid w:val="00831FA2"/>
    <w:rsid w:val="00832733"/>
    <w:rsid w:val="00835BCD"/>
    <w:rsid w:val="0083680A"/>
    <w:rsid w:val="00842E3A"/>
    <w:rsid w:val="008459E3"/>
    <w:rsid w:val="00847E8A"/>
    <w:rsid w:val="00854281"/>
    <w:rsid w:val="00854B7C"/>
    <w:rsid w:val="00860CF4"/>
    <w:rsid w:val="00862954"/>
    <w:rsid w:val="008664A2"/>
    <w:rsid w:val="0086776E"/>
    <w:rsid w:val="00874365"/>
    <w:rsid w:val="0087479B"/>
    <w:rsid w:val="00875BAC"/>
    <w:rsid w:val="00875E5A"/>
    <w:rsid w:val="008805AA"/>
    <w:rsid w:val="00881E62"/>
    <w:rsid w:val="00883FF4"/>
    <w:rsid w:val="008875BE"/>
    <w:rsid w:val="00893FEB"/>
    <w:rsid w:val="008A1E97"/>
    <w:rsid w:val="008B1FC8"/>
    <w:rsid w:val="008B37FD"/>
    <w:rsid w:val="008B5926"/>
    <w:rsid w:val="008B6767"/>
    <w:rsid w:val="008B67E9"/>
    <w:rsid w:val="008D1317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5B20"/>
    <w:rsid w:val="00956EC5"/>
    <w:rsid w:val="00964DE6"/>
    <w:rsid w:val="00966CFA"/>
    <w:rsid w:val="00971485"/>
    <w:rsid w:val="00973CF9"/>
    <w:rsid w:val="00974FDF"/>
    <w:rsid w:val="0098483C"/>
    <w:rsid w:val="00990110"/>
    <w:rsid w:val="00990253"/>
    <w:rsid w:val="00990DB4"/>
    <w:rsid w:val="009944D6"/>
    <w:rsid w:val="0099492D"/>
    <w:rsid w:val="009958CB"/>
    <w:rsid w:val="009A0D66"/>
    <w:rsid w:val="009B2F7D"/>
    <w:rsid w:val="009B31B2"/>
    <w:rsid w:val="009B31DD"/>
    <w:rsid w:val="009C54FA"/>
    <w:rsid w:val="009C723F"/>
    <w:rsid w:val="009D0487"/>
    <w:rsid w:val="009D102B"/>
    <w:rsid w:val="009D42CC"/>
    <w:rsid w:val="009D7632"/>
    <w:rsid w:val="009E1A38"/>
    <w:rsid w:val="009F0ED6"/>
    <w:rsid w:val="009F79AC"/>
    <w:rsid w:val="00A023CC"/>
    <w:rsid w:val="00A03A7C"/>
    <w:rsid w:val="00A11AC5"/>
    <w:rsid w:val="00A11C15"/>
    <w:rsid w:val="00A13318"/>
    <w:rsid w:val="00A140DF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9A6"/>
    <w:rsid w:val="00A552D6"/>
    <w:rsid w:val="00A5614F"/>
    <w:rsid w:val="00A57F27"/>
    <w:rsid w:val="00A6054A"/>
    <w:rsid w:val="00A61472"/>
    <w:rsid w:val="00A6464D"/>
    <w:rsid w:val="00A66969"/>
    <w:rsid w:val="00A727A8"/>
    <w:rsid w:val="00A7427C"/>
    <w:rsid w:val="00A76733"/>
    <w:rsid w:val="00A76833"/>
    <w:rsid w:val="00A90F34"/>
    <w:rsid w:val="00A91C14"/>
    <w:rsid w:val="00A927BF"/>
    <w:rsid w:val="00AA5C09"/>
    <w:rsid w:val="00AA6CCD"/>
    <w:rsid w:val="00AB3F38"/>
    <w:rsid w:val="00AC366D"/>
    <w:rsid w:val="00AD07E7"/>
    <w:rsid w:val="00AD28CB"/>
    <w:rsid w:val="00AD540E"/>
    <w:rsid w:val="00AE3809"/>
    <w:rsid w:val="00AE6A54"/>
    <w:rsid w:val="00AE7CB2"/>
    <w:rsid w:val="00AF52DE"/>
    <w:rsid w:val="00B0021E"/>
    <w:rsid w:val="00B00B0E"/>
    <w:rsid w:val="00B037E8"/>
    <w:rsid w:val="00B122F3"/>
    <w:rsid w:val="00B2311E"/>
    <w:rsid w:val="00B23FD6"/>
    <w:rsid w:val="00B267A2"/>
    <w:rsid w:val="00B31B50"/>
    <w:rsid w:val="00B325B9"/>
    <w:rsid w:val="00B33F7A"/>
    <w:rsid w:val="00B36274"/>
    <w:rsid w:val="00B419CF"/>
    <w:rsid w:val="00B57B34"/>
    <w:rsid w:val="00B671DC"/>
    <w:rsid w:val="00B833F2"/>
    <w:rsid w:val="00B87A3D"/>
    <w:rsid w:val="00B90CAE"/>
    <w:rsid w:val="00B948FC"/>
    <w:rsid w:val="00B95774"/>
    <w:rsid w:val="00B97F0E"/>
    <w:rsid w:val="00BA088F"/>
    <w:rsid w:val="00BA532D"/>
    <w:rsid w:val="00BA54E3"/>
    <w:rsid w:val="00BA727C"/>
    <w:rsid w:val="00BA75F1"/>
    <w:rsid w:val="00BB38A7"/>
    <w:rsid w:val="00BB6BE2"/>
    <w:rsid w:val="00BC07D8"/>
    <w:rsid w:val="00BD0268"/>
    <w:rsid w:val="00BD0C93"/>
    <w:rsid w:val="00BD5445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5050"/>
    <w:rsid w:val="00C243CD"/>
    <w:rsid w:val="00C24770"/>
    <w:rsid w:val="00C30410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5F37"/>
    <w:rsid w:val="00C65F91"/>
    <w:rsid w:val="00C84E73"/>
    <w:rsid w:val="00C85681"/>
    <w:rsid w:val="00CA3A27"/>
    <w:rsid w:val="00CA5B9D"/>
    <w:rsid w:val="00CA7B06"/>
    <w:rsid w:val="00CB5774"/>
    <w:rsid w:val="00CC066E"/>
    <w:rsid w:val="00CC34E5"/>
    <w:rsid w:val="00CC471D"/>
    <w:rsid w:val="00CC6D2D"/>
    <w:rsid w:val="00CD05C5"/>
    <w:rsid w:val="00CD4229"/>
    <w:rsid w:val="00CE0054"/>
    <w:rsid w:val="00CE126E"/>
    <w:rsid w:val="00CE3090"/>
    <w:rsid w:val="00CE4CDA"/>
    <w:rsid w:val="00CF00AC"/>
    <w:rsid w:val="00CF2419"/>
    <w:rsid w:val="00CF2DCA"/>
    <w:rsid w:val="00D02160"/>
    <w:rsid w:val="00D1146F"/>
    <w:rsid w:val="00D1292F"/>
    <w:rsid w:val="00D12FDE"/>
    <w:rsid w:val="00D20262"/>
    <w:rsid w:val="00D22FC9"/>
    <w:rsid w:val="00D259D5"/>
    <w:rsid w:val="00D26444"/>
    <w:rsid w:val="00D312AE"/>
    <w:rsid w:val="00D31DCB"/>
    <w:rsid w:val="00D3615C"/>
    <w:rsid w:val="00D4191E"/>
    <w:rsid w:val="00D55A78"/>
    <w:rsid w:val="00D566BB"/>
    <w:rsid w:val="00D572E2"/>
    <w:rsid w:val="00D6154E"/>
    <w:rsid w:val="00D6429B"/>
    <w:rsid w:val="00D646B2"/>
    <w:rsid w:val="00D81C29"/>
    <w:rsid w:val="00D86820"/>
    <w:rsid w:val="00D91878"/>
    <w:rsid w:val="00D920A3"/>
    <w:rsid w:val="00D9743E"/>
    <w:rsid w:val="00D977C5"/>
    <w:rsid w:val="00DA5FB4"/>
    <w:rsid w:val="00DA7EDD"/>
    <w:rsid w:val="00DB215F"/>
    <w:rsid w:val="00DB6EDA"/>
    <w:rsid w:val="00DB6F88"/>
    <w:rsid w:val="00DB71F1"/>
    <w:rsid w:val="00DC08C8"/>
    <w:rsid w:val="00DC09F0"/>
    <w:rsid w:val="00DD21EA"/>
    <w:rsid w:val="00DD463E"/>
    <w:rsid w:val="00DE2294"/>
    <w:rsid w:val="00DE29AA"/>
    <w:rsid w:val="00DE4752"/>
    <w:rsid w:val="00DE791F"/>
    <w:rsid w:val="00DF0084"/>
    <w:rsid w:val="00DF7B0B"/>
    <w:rsid w:val="00E0597F"/>
    <w:rsid w:val="00E06895"/>
    <w:rsid w:val="00E14FE7"/>
    <w:rsid w:val="00E15081"/>
    <w:rsid w:val="00E171B4"/>
    <w:rsid w:val="00E2055B"/>
    <w:rsid w:val="00E34D43"/>
    <w:rsid w:val="00E37236"/>
    <w:rsid w:val="00E455B8"/>
    <w:rsid w:val="00E61183"/>
    <w:rsid w:val="00E72F8E"/>
    <w:rsid w:val="00E73B87"/>
    <w:rsid w:val="00E8201A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D03F7"/>
    <w:rsid w:val="00ED6036"/>
    <w:rsid w:val="00ED65F7"/>
    <w:rsid w:val="00EE2CF3"/>
    <w:rsid w:val="00EF617D"/>
    <w:rsid w:val="00F04C4F"/>
    <w:rsid w:val="00F07F9B"/>
    <w:rsid w:val="00F1445C"/>
    <w:rsid w:val="00F2100B"/>
    <w:rsid w:val="00F21A13"/>
    <w:rsid w:val="00F21F17"/>
    <w:rsid w:val="00F2677F"/>
    <w:rsid w:val="00F35E5A"/>
    <w:rsid w:val="00F37F90"/>
    <w:rsid w:val="00F4020B"/>
    <w:rsid w:val="00F43473"/>
    <w:rsid w:val="00F43707"/>
    <w:rsid w:val="00F52A4E"/>
    <w:rsid w:val="00F52A53"/>
    <w:rsid w:val="00F52FF5"/>
    <w:rsid w:val="00F57E55"/>
    <w:rsid w:val="00F6378B"/>
    <w:rsid w:val="00F645F8"/>
    <w:rsid w:val="00F65F0D"/>
    <w:rsid w:val="00F72863"/>
    <w:rsid w:val="00F77256"/>
    <w:rsid w:val="00F800D7"/>
    <w:rsid w:val="00F8229C"/>
    <w:rsid w:val="00F95EBA"/>
    <w:rsid w:val="00F97F53"/>
    <w:rsid w:val="00FA166C"/>
    <w:rsid w:val="00FA6381"/>
    <w:rsid w:val="00FA6752"/>
    <w:rsid w:val="00FA6860"/>
    <w:rsid w:val="00FB1989"/>
    <w:rsid w:val="00FB410D"/>
    <w:rsid w:val="00FB619F"/>
    <w:rsid w:val="00FB79E4"/>
    <w:rsid w:val="00FC095E"/>
    <w:rsid w:val="00FC2222"/>
    <w:rsid w:val="00FC54FE"/>
    <w:rsid w:val="00FC5A91"/>
    <w:rsid w:val="00FC70BB"/>
    <w:rsid w:val="00FC7FCD"/>
    <w:rsid w:val="00FD0E2E"/>
    <w:rsid w:val="00FD22B9"/>
    <w:rsid w:val="00FD2DBD"/>
    <w:rsid w:val="00FD4C5B"/>
    <w:rsid w:val="00FD6CF1"/>
    <w:rsid w:val="00FE0957"/>
    <w:rsid w:val="00FE1F68"/>
    <w:rsid w:val="00FE1FB6"/>
    <w:rsid w:val="00FE6C7B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37B1EB6"/>
  <w15:chartTrackingRefBased/>
  <w15:docId w15:val="{9F4919FF-10BF-4224-B1C6-81A8A81D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testo">
    <w:name w:val="Body Text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9DB6B-16A5-4111-99A8-2BDFEB047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subject/>
  <dc:creator>D.S.G.A.  ROBERTO SFERRAZZA  - I.T.I.S. RIGHI</dc:creator>
  <cp:keywords/>
  <cp:lastModifiedBy>Assistente03</cp:lastModifiedBy>
  <cp:revision>3</cp:revision>
  <cp:lastPrinted>2018-05-17T14:28:00Z</cp:lastPrinted>
  <dcterms:created xsi:type="dcterms:W3CDTF">2022-02-14T12:45:00Z</dcterms:created>
  <dcterms:modified xsi:type="dcterms:W3CDTF">2022-02-14T15:48:00Z</dcterms:modified>
</cp:coreProperties>
</file>