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4D72" w:rsidRPr="00A24D72" w:rsidRDefault="00A24D72">
      <w:pPr>
        <w:pBdr>
          <w:top w:val="single" w:sz="4" w:space="1" w:color="000000"/>
          <w:left w:val="single" w:sz="4" w:space="4" w:color="000000"/>
          <w:bottom w:val="single" w:sz="4" w:space="1" w:color="000000"/>
          <w:right w:val="single" w:sz="4" w:space="4" w:color="000000"/>
        </w:pBdr>
        <w:autoSpaceDE w:val="0"/>
        <w:jc w:val="center"/>
        <w:rPr>
          <w:rFonts w:ascii="Calibri" w:hAnsi="Calibri" w:cs="Calibri"/>
          <w:bCs/>
        </w:rPr>
      </w:pPr>
      <w:r w:rsidRPr="00A24D72">
        <w:rPr>
          <w:rFonts w:ascii="Calibri" w:hAnsi="Calibri" w:cs="Calibri"/>
          <w:b/>
          <w:bCs/>
        </w:rPr>
        <w:t>Allegato 3 Modulo Dichiarazione</w:t>
      </w:r>
    </w:p>
    <w:p w:rsidR="00A24D72" w:rsidRPr="00A24D72" w:rsidRDefault="00A24D72">
      <w:pPr>
        <w:pBdr>
          <w:top w:val="single" w:sz="4" w:space="1" w:color="000000"/>
          <w:left w:val="single" w:sz="4" w:space="4" w:color="000000"/>
          <w:bottom w:val="single" w:sz="4" w:space="1" w:color="000000"/>
          <w:right w:val="single" w:sz="4" w:space="4" w:color="000000"/>
        </w:pBdr>
        <w:autoSpaceDE w:val="0"/>
        <w:jc w:val="center"/>
        <w:rPr>
          <w:rFonts w:ascii="Calibri" w:hAnsi="Calibri" w:cs="Calibri"/>
        </w:rPr>
      </w:pPr>
      <w:r w:rsidRPr="00A24D72">
        <w:rPr>
          <w:rFonts w:ascii="Calibri" w:hAnsi="Calibri" w:cs="Calibri"/>
          <w:bCs/>
        </w:rPr>
        <w:t>(</w:t>
      </w:r>
      <w:r w:rsidRPr="00A24D72">
        <w:rPr>
          <w:rFonts w:ascii="Calibri" w:hAnsi="Calibri" w:cs="Calibri"/>
        </w:rPr>
        <w:t xml:space="preserve">da inserire nella busta A </w:t>
      </w:r>
      <w:r w:rsidRPr="00A24D72">
        <w:rPr>
          <w:rFonts w:ascii="Calibri" w:hAnsi="Calibri" w:cs="Calibri"/>
          <w:i/>
          <w:iCs/>
        </w:rPr>
        <w:t>– Documentazione amministrativa</w:t>
      </w:r>
      <w:r w:rsidRPr="00A24D72">
        <w:rPr>
          <w:rFonts w:ascii="Calibri" w:hAnsi="Calibri" w:cs="Calibri"/>
        </w:rPr>
        <w:t>)</w:t>
      </w:r>
    </w:p>
    <w:p w:rsidR="00A24D72" w:rsidRPr="00A24D72" w:rsidRDefault="00A24D72">
      <w:pPr>
        <w:autoSpaceDE w:val="0"/>
        <w:rPr>
          <w:rFonts w:ascii="Calibri" w:hAnsi="Calibri" w:cs="Calibri"/>
        </w:rPr>
      </w:pPr>
    </w:p>
    <w:p w:rsidR="00A24D72" w:rsidRPr="00A24D72" w:rsidRDefault="00A24D72">
      <w:pPr>
        <w:autoSpaceDE w:val="0"/>
        <w:jc w:val="right"/>
        <w:rPr>
          <w:rFonts w:ascii="Calibri" w:hAnsi="Calibri" w:cs="Calibri"/>
          <w:b/>
        </w:rPr>
      </w:pPr>
      <w:r w:rsidRPr="00A24D72">
        <w:rPr>
          <w:rFonts w:ascii="Calibri" w:hAnsi="Calibri" w:cs="Calibri"/>
          <w:b/>
        </w:rPr>
        <w:t>Al Dirigente Scolastico</w:t>
      </w:r>
    </w:p>
    <w:p w:rsidR="00A24D72" w:rsidRPr="00A24D72" w:rsidRDefault="00A24D72">
      <w:pPr>
        <w:autoSpaceDE w:val="0"/>
        <w:jc w:val="right"/>
        <w:rPr>
          <w:rFonts w:ascii="Calibri" w:hAnsi="Calibri" w:cs="Calibri"/>
        </w:rPr>
      </w:pPr>
      <w:r w:rsidRPr="00A24D72">
        <w:rPr>
          <w:rFonts w:ascii="Calibri" w:hAnsi="Calibri" w:cs="Calibri"/>
          <w:b/>
        </w:rPr>
        <w:t>ISTITUTO COMPRENSIVO</w:t>
      </w:r>
    </w:p>
    <w:p w:rsidR="00A24D72" w:rsidRPr="00A24D72" w:rsidRDefault="00A24D72">
      <w:pPr>
        <w:autoSpaceDE w:val="0"/>
        <w:jc w:val="right"/>
        <w:rPr>
          <w:rFonts w:ascii="Calibri" w:hAnsi="Calibri" w:cs="Calibri"/>
        </w:rPr>
      </w:pPr>
      <w:r w:rsidRPr="00A24D72">
        <w:rPr>
          <w:rFonts w:ascii="Calibri" w:hAnsi="Calibri" w:cs="Calibri"/>
        </w:rPr>
        <w:t>DI SIZIANO</w:t>
      </w:r>
    </w:p>
    <w:p w:rsidR="00A24D72" w:rsidRPr="00A24D72" w:rsidRDefault="00A24D72">
      <w:pPr>
        <w:autoSpaceDE w:val="0"/>
        <w:jc w:val="right"/>
        <w:rPr>
          <w:rFonts w:ascii="Calibri" w:hAnsi="Calibri" w:cs="Calibri"/>
        </w:rPr>
      </w:pPr>
      <w:r w:rsidRPr="00A24D72">
        <w:rPr>
          <w:rFonts w:ascii="Calibri" w:hAnsi="Calibri" w:cs="Calibri"/>
        </w:rPr>
        <w:t>Via Pavia, 58/60</w:t>
      </w:r>
    </w:p>
    <w:p w:rsidR="00A24D72" w:rsidRPr="00A24D72" w:rsidRDefault="00A24D72">
      <w:pPr>
        <w:autoSpaceDE w:val="0"/>
        <w:jc w:val="right"/>
        <w:rPr>
          <w:rFonts w:ascii="Calibri" w:hAnsi="Calibri" w:cs="Calibri"/>
        </w:rPr>
      </w:pPr>
      <w:r w:rsidRPr="00A24D72">
        <w:rPr>
          <w:rFonts w:ascii="Calibri" w:hAnsi="Calibri" w:cs="Calibri"/>
        </w:rPr>
        <w:t xml:space="preserve">27010 Siziano – Pavia </w:t>
      </w:r>
    </w:p>
    <w:p w:rsidR="00A24D72" w:rsidRPr="00A24D72" w:rsidRDefault="00A24D72">
      <w:pPr>
        <w:autoSpaceDE w:val="0"/>
        <w:jc w:val="right"/>
        <w:rPr>
          <w:rFonts w:ascii="Calibri" w:hAnsi="Calibri" w:cs="Calibri"/>
        </w:rPr>
      </w:pPr>
    </w:p>
    <w:p w:rsidR="00A24D72" w:rsidRPr="00A24D72" w:rsidRDefault="00A24D72">
      <w:pPr>
        <w:autoSpaceDE w:val="0"/>
        <w:jc w:val="both"/>
        <w:rPr>
          <w:rFonts w:ascii="Calibri" w:hAnsi="Calibri" w:cs="Calibri"/>
          <w:b/>
          <w:bCs/>
        </w:rPr>
      </w:pPr>
      <w:r w:rsidRPr="00A24D72">
        <w:rPr>
          <w:rFonts w:ascii="Calibri" w:hAnsi="Calibri" w:cs="Calibri"/>
          <w:b/>
          <w:bCs/>
        </w:rPr>
        <w:t xml:space="preserve">OGGETTO: </w:t>
      </w:r>
      <w:r w:rsidRPr="00A24D72">
        <w:rPr>
          <w:rFonts w:ascii="Calibri" w:hAnsi="Calibri" w:cs="Calibri"/>
          <w:b/>
          <w:bCs/>
        </w:rPr>
        <w:tab/>
      </w:r>
      <w:r w:rsidRPr="00A24D72">
        <w:rPr>
          <w:rFonts w:ascii="Calibri" w:hAnsi="Calibri" w:cs="Calibri"/>
          <w:bCs/>
          <w:u w:val="single"/>
        </w:rPr>
        <w:t>Istanza di partecipazione e dichiarazione sostitutiva</w:t>
      </w:r>
    </w:p>
    <w:p w:rsidR="00A24D72" w:rsidRPr="00A24D72" w:rsidRDefault="00A24D72">
      <w:pPr>
        <w:autoSpaceDE w:val="0"/>
        <w:spacing w:line="360" w:lineRule="auto"/>
        <w:ind w:left="708" w:firstLine="708"/>
        <w:jc w:val="both"/>
        <w:rPr>
          <w:rFonts w:ascii="Calibri" w:hAnsi="Calibri" w:cs="Calibri"/>
        </w:rPr>
      </w:pPr>
      <w:r w:rsidRPr="00A24D72">
        <w:rPr>
          <w:rFonts w:ascii="Calibri" w:hAnsi="Calibri" w:cs="Calibri"/>
          <w:b/>
          <w:bCs/>
        </w:rPr>
        <w:t>Co</w:t>
      </w:r>
      <w:r w:rsidR="00D43072">
        <w:rPr>
          <w:rFonts w:ascii="Calibri" w:hAnsi="Calibri" w:cs="Calibri"/>
          <w:b/>
          <w:bCs/>
        </w:rPr>
        <w:t xml:space="preserve">dice identificativo gara   </w:t>
      </w:r>
      <w:r w:rsidRPr="00A24D72">
        <w:rPr>
          <w:rFonts w:ascii="Calibri" w:hAnsi="Calibri" w:cs="Calibri"/>
          <w:b/>
          <w:bCs/>
        </w:rPr>
        <w:t>CIG</w:t>
      </w:r>
      <w:r w:rsidR="00D43072">
        <w:rPr>
          <w:rFonts w:ascii="Calibri" w:hAnsi="Calibri" w:cs="Calibri"/>
          <w:b/>
          <w:bCs/>
        </w:rPr>
        <w:t xml:space="preserve">  </w:t>
      </w:r>
      <w:r w:rsidR="00D43072" w:rsidRPr="00D43072">
        <w:rPr>
          <w:b/>
        </w:rPr>
        <w:t xml:space="preserve"> </w:t>
      </w:r>
      <w:r w:rsidR="00D43072" w:rsidRPr="00837B1D">
        <w:rPr>
          <w:b/>
        </w:rPr>
        <w:t>Z4D21575BC</w:t>
      </w:r>
      <w:r w:rsidRPr="00A24D72">
        <w:rPr>
          <w:rFonts w:ascii="Calibri" w:hAnsi="Calibri" w:cs="Calibri"/>
          <w:b/>
          <w:bCs/>
        </w:rPr>
        <w:t xml:space="preserve"> </w:t>
      </w:r>
    </w:p>
    <w:p w:rsidR="00A24D72" w:rsidRPr="00A24D72" w:rsidRDefault="00A24D72">
      <w:pPr>
        <w:autoSpaceDE w:val="0"/>
        <w:jc w:val="both"/>
        <w:rPr>
          <w:rFonts w:ascii="Calibri" w:hAnsi="Calibri" w:cs="Calibri"/>
        </w:rPr>
      </w:pP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DICHIARAZIONI</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[Dichiarazioni da rendere sottoscritte da parte del legale rappresentante in caso di concorrente singolo; nel caso di concorrenti costituiti da imprese raggruppate temporaneamente o consorziate occasionalmente o da raggrupparsi o consorziarsi, da ciascun concorrente che costituisce o che costituirà il raggruppamento o il consorzio. Alla dichiarazione deve essere allegata copia fotostatica di un documento di identità del sottoscrittore, in corso di validità.</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Le dichiarazioni possono essere sottoscritte anche da procuratori legali dei rappresentanti ed in tal caso va allegata anche la relativa procura in originale o copia autentica notarile.]</w:t>
      </w: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rPr>
      </w:pPr>
      <w:r w:rsidRPr="00A24D72">
        <w:rPr>
          <w:rFonts w:ascii="Calibri" w:hAnsi="Calibri" w:cs="Calibri"/>
        </w:rPr>
        <w:t>Il sottoscritto: ……………………………………………………………………………………….</w:t>
      </w:r>
    </w:p>
    <w:p w:rsidR="00A24D72" w:rsidRPr="00A24D72" w:rsidRDefault="00A24D72">
      <w:pPr>
        <w:autoSpaceDE w:val="0"/>
        <w:spacing w:line="360" w:lineRule="auto"/>
        <w:rPr>
          <w:rFonts w:ascii="Calibri" w:hAnsi="Calibri" w:cs="Calibri"/>
        </w:rPr>
      </w:pPr>
      <w:r w:rsidRPr="00A24D72">
        <w:rPr>
          <w:rFonts w:ascii="Calibri" w:hAnsi="Calibri" w:cs="Calibri"/>
        </w:rPr>
        <w:t>nato il …………………………..a …………………………………………………………………</w:t>
      </w:r>
    </w:p>
    <w:p w:rsidR="00A24D72" w:rsidRPr="00A24D72" w:rsidRDefault="00A24D72">
      <w:pPr>
        <w:autoSpaceDE w:val="0"/>
        <w:spacing w:line="360" w:lineRule="auto"/>
        <w:rPr>
          <w:rFonts w:ascii="Calibri" w:hAnsi="Calibri" w:cs="Calibri"/>
        </w:rPr>
      </w:pPr>
      <w:r w:rsidRPr="00A24D72">
        <w:rPr>
          <w:rFonts w:ascii="Calibri" w:hAnsi="Calibri" w:cs="Calibri"/>
        </w:rPr>
        <w:t>in qualità di …………………………………………………………………………………………</w:t>
      </w:r>
    </w:p>
    <w:p w:rsidR="00A24D72" w:rsidRPr="00A24D72" w:rsidRDefault="00A24D72">
      <w:pPr>
        <w:autoSpaceDE w:val="0"/>
        <w:spacing w:line="360" w:lineRule="auto"/>
        <w:rPr>
          <w:rFonts w:ascii="Calibri" w:hAnsi="Calibri" w:cs="Calibri"/>
        </w:rPr>
      </w:pPr>
      <w:r w:rsidRPr="00A24D72">
        <w:rPr>
          <w:rFonts w:ascii="Calibri" w:hAnsi="Calibri" w:cs="Calibri"/>
        </w:rPr>
        <w:t>autorizzato a rappresentare legalmente l’impresa …………………………………………………..</w:t>
      </w:r>
    </w:p>
    <w:p w:rsidR="00A24D72" w:rsidRPr="00A24D72" w:rsidRDefault="00A24D72">
      <w:pPr>
        <w:autoSpaceDE w:val="0"/>
        <w:spacing w:line="360" w:lineRule="auto"/>
        <w:rPr>
          <w:rFonts w:ascii="Calibri" w:hAnsi="Calibri" w:cs="Calibri"/>
        </w:rPr>
      </w:pPr>
      <w:r w:rsidRPr="00A24D72">
        <w:rPr>
          <w:rFonts w:ascii="Calibri" w:hAnsi="Calibri" w:cs="Calibri"/>
        </w:rPr>
        <w:t>con sede in………………………………………………..………… (Prov. di ……………..…….)</w:t>
      </w:r>
    </w:p>
    <w:p w:rsidR="00A24D72" w:rsidRPr="00A24D72" w:rsidRDefault="00A24D72">
      <w:pPr>
        <w:autoSpaceDE w:val="0"/>
        <w:spacing w:line="360" w:lineRule="auto"/>
        <w:rPr>
          <w:rFonts w:ascii="Calibri" w:hAnsi="Calibri" w:cs="Calibri"/>
        </w:rPr>
      </w:pPr>
      <w:proofErr w:type="spellStart"/>
      <w:r w:rsidRPr="00A24D72">
        <w:rPr>
          <w:rFonts w:ascii="Calibri" w:hAnsi="Calibri" w:cs="Calibri"/>
        </w:rPr>
        <w:t>c.a.p.</w:t>
      </w:r>
      <w:proofErr w:type="spellEnd"/>
      <w:r w:rsidRPr="00A24D72">
        <w:rPr>
          <w:rFonts w:ascii="Calibri" w:hAnsi="Calibri" w:cs="Calibri"/>
        </w:rPr>
        <w:t xml:space="preserve"> ………….. Via/Piazza………………..………………………………………..…….n. …….</w:t>
      </w:r>
    </w:p>
    <w:p w:rsidR="00A24D72" w:rsidRPr="00A24D72" w:rsidRDefault="00A24D72">
      <w:pPr>
        <w:autoSpaceDE w:val="0"/>
        <w:spacing w:line="360" w:lineRule="auto"/>
        <w:rPr>
          <w:rFonts w:ascii="Calibri" w:hAnsi="Calibri" w:cs="Calibri"/>
        </w:rPr>
      </w:pPr>
      <w:r w:rsidRPr="00A24D72">
        <w:rPr>
          <w:rFonts w:ascii="Calibri" w:hAnsi="Calibri" w:cs="Calibri"/>
        </w:rPr>
        <w:t>stato (fra quelli appartenenti all’Unione Europea): ……………………………………………….</w:t>
      </w:r>
    </w:p>
    <w:p w:rsidR="00A24D72" w:rsidRPr="00A24D72" w:rsidRDefault="00A24D72">
      <w:pPr>
        <w:autoSpaceDE w:val="0"/>
        <w:spacing w:line="360" w:lineRule="auto"/>
        <w:rPr>
          <w:rFonts w:ascii="Calibri" w:hAnsi="Calibri" w:cs="Calibri"/>
        </w:rPr>
      </w:pPr>
      <w:r w:rsidRPr="00A24D72">
        <w:rPr>
          <w:rFonts w:ascii="Calibri" w:hAnsi="Calibri" w:cs="Calibri"/>
        </w:rPr>
        <w:t>telefono n. …………………………………… fax n. …………………………………………….</w:t>
      </w:r>
    </w:p>
    <w:p w:rsidR="00A24D72" w:rsidRPr="00A24D72" w:rsidRDefault="00A24D72">
      <w:pPr>
        <w:autoSpaceDE w:val="0"/>
        <w:spacing w:line="360" w:lineRule="auto"/>
        <w:rPr>
          <w:rFonts w:ascii="Calibri" w:hAnsi="Calibri" w:cs="Calibri"/>
        </w:rPr>
      </w:pPr>
      <w:r w:rsidRPr="00A24D72">
        <w:rPr>
          <w:rFonts w:ascii="Calibri" w:hAnsi="Calibri" w:cs="Calibri"/>
        </w:rPr>
        <w:t>E-mail: …………………………………………………………………………………………….</w:t>
      </w:r>
    </w:p>
    <w:p w:rsidR="00A24D72" w:rsidRPr="00A24D72" w:rsidRDefault="00A24D72">
      <w:pPr>
        <w:autoSpaceDE w:val="0"/>
        <w:spacing w:line="360" w:lineRule="auto"/>
        <w:rPr>
          <w:rFonts w:ascii="Calibri" w:hAnsi="Calibri" w:cs="Calibri"/>
        </w:rPr>
      </w:pPr>
      <w:r w:rsidRPr="00A24D72">
        <w:rPr>
          <w:rFonts w:ascii="Calibri" w:hAnsi="Calibri" w:cs="Calibri"/>
        </w:rPr>
        <w:t>PEC …………………………………………………………………………………………….</w:t>
      </w:r>
    </w:p>
    <w:p w:rsidR="00A24D72" w:rsidRPr="00A24D72" w:rsidRDefault="00A24D72">
      <w:pPr>
        <w:autoSpaceDE w:val="0"/>
        <w:spacing w:line="360" w:lineRule="auto"/>
        <w:rPr>
          <w:rFonts w:ascii="Calibri" w:hAnsi="Calibri" w:cs="Calibri"/>
        </w:rPr>
      </w:pPr>
      <w:r w:rsidRPr="00A24D72">
        <w:rPr>
          <w:rFonts w:ascii="Calibri" w:hAnsi="Calibri" w:cs="Calibri"/>
        </w:rPr>
        <w:t>codice fiscale n. …………………………………………………………………………………….</w:t>
      </w:r>
    </w:p>
    <w:p w:rsidR="00A24D72" w:rsidRPr="00A24D72" w:rsidRDefault="00A24D72">
      <w:pPr>
        <w:autoSpaceDE w:val="0"/>
        <w:spacing w:line="360" w:lineRule="auto"/>
        <w:rPr>
          <w:rFonts w:ascii="Calibri" w:hAnsi="Calibri" w:cs="Calibri"/>
        </w:rPr>
      </w:pPr>
      <w:r w:rsidRPr="00A24D72">
        <w:rPr>
          <w:rFonts w:ascii="Calibri" w:hAnsi="Calibri" w:cs="Calibri"/>
        </w:rPr>
        <w:t>partita IVA n. ………………………………………………………………………………………</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in conformità alle disposizioni degli articoli 46 e 47 del D.P.R. 445/2000, consapevole delle sanzioni penali previste dall’art. 76 dello stesso D.P.R. per le ipotesi di falsità in atti e dichiarazioni mendaci</w:t>
      </w:r>
    </w:p>
    <w:p w:rsidR="00A24D72" w:rsidRPr="00A24D72" w:rsidRDefault="00A24D72">
      <w:pPr>
        <w:autoSpaceDE w:val="0"/>
        <w:spacing w:line="360" w:lineRule="auto"/>
        <w:jc w:val="center"/>
        <w:rPr>
          <w:rFonts w:ascii="Calibri" w:hAnsi="Calibri" w:cs="Calibri"/>
          <w:b/>
          <w:bCs/>
        </w:rPr>
      </w:pPr>
      <w:r w:rsidRPr="00A24D72">
        <w:rPr>
          <w:rFonts w:ascii="Calibri" w:hAnsi="Calibri" w:cs="Calibri"/>
          <w:b/>
          <w:bCs/>
        </w:rPr>
        <w:t>DICHIARA</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lastRenderedPageBreak/>
        <w:t xml:space="preserve">1) </w:t>
      </w:r>
      <w:r w:rsidRPr="00A24D72">
        <w:rPr>
          <w:rFonts w:ascii="Calibri" w:hAnsi="Calibri" w:cs="Calibri"/>
        </w:rPr>
        <w:t>che le proprie generalità personali, qualifica e poteri, e le generalità relative al soggetto concorrente, sono quelle sopra indicate;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2) </w:t>
      </w:r>
      <w:r w:rsidRPr="00A24D72">
        <w:rPr>
          <w:rFonts w:ascii="Calibri" w:hAnsi="Calibri" w:cs="Calibri"/>
        </w:rPr>
        <w:t xml:space="preserve">di non trovarsi in una delle cause di esclusione previste dall’articolo 80 del decreto legislativo 18 aprile 2016, n. 50; </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3) </w:t>
      </w:r>
      <w:r w:rsidRPr="00A24D72">
        <w:rPr>
          <w:rFonts w:ascii="Calibri" w:hAnsi="Calibri" w:cs="Calibri"/>
        </w:rPr>
        <w:t xml:space="preserve">che i nominativi dei soggetti indicati al comma 3, dell’art. 80 del </w:t>
      </w:r>
      <w:proofErr w:type="spellStart"/>
      <w:r w:rsidRPr="00A24D72">
        <w:rPr>
          <w:rFonts w:ascii="Calibri" w:hAnsi="Calibri" w:cs="Calibri"/>
        </w:rPr>
        <w:t>D.Lgs.</w:t>
      </w:r>
      <w:proofErr w:type="spellEnd"/>
      <w:r w:rsidRPr="00A24D72">
        <w:rPr>
          <w:rFonts w:ascii="Calibri" w:hAnsi="Calibri" w:cs="Calibri"/>
        </w:rPr>
        <w:t xml:space="preserve"> 50/2016</w:t>
      </w:r>
    </w:p>
    <w:p w:rsidR="00A24D72" w:rsidRPr="00A24D72" w:rsidRDefault="00A24D72">
      <w:pPr>
        <w:autoSpaceDE w:val="0"/>
        <w:spacing w:line="360" w:lineRule="auto"/>
        <w:jc w:val="both"/>
        <w:rPr>
          <w:rFonts w:ascii="Calibri" w:hAnsi="Calibri" w:cs="Calibri"/>
        </w:rPr>
      </w:pPr>
      <w:r w:rsidRPr="00A24D72">
        <w:rPr>
          <w:rFonts w:ascii="Calibri" w:hAnsi="Calibri" w:cs="Calibri"/>
        </w:rPr>
        <w:t>sono i seguenti:………………………………………………………………………………………</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[indicare per ciascuno: cognome e nome, luogo e data di nascita, codice fiscale, carica e/o qualifica ricoperta, data della nomina e dell’eventuale cessazione.</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Avvertenza:</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 se trattasi di impresa individuale la presente dichiarazione deve contenere i nominativi del titolare e direttore tecnico;</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 se trattasi di società in nome collettivo deve contenere i nominativi di tutti i soci e del direttore tecnico;</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 se trattasi di società in accomandita semplice deve contenere i nominativi di tutti i soci accomandatari e del direttore tecnico;</w:t>
      </w:r>
    </w:p>
    <w:p w:rsidR="00A24D72" w:rsidRPr="00A24D72" w:rsidRDefault="00A24D72">
      <w:pPr>
        <w:autoSpaceDE w:val="0"/>
        <w:spacing w:line="360" w:lineRule="auto"/>
        <w:jc w:val="both"/>
        <w:rPr>
          <w:rFonts w:ascii="Calibri" w:hAnsi="Calibri" w:cs="Calibri"/>
          <w:b/>
          <w:i/>
          <w:iCs/>
        </w:rPr>
      </w:pPr>
      <w:r w:rsidRPr="00A24D72">
        <w:rPr>
          <w:rFonts w:ascii="Calibri" w:hAnsi="Calibri" w:cs="Calibri"/>
          <w:i/>
          <w:iCs/>
        </w:rPr>
        <w:t>- se trattasi di altri tipi di società o consorzio deve contenere i nominativi degli amministratori muniti di potere di rappresentanza e del direttore tecnico o socio unico.]</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i/>
          <w:iCs/>
        </w:rPr>
        <w:t>Per tutti i soggetti indicati:</w:t>
      </w: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 xml:space="preserve">4) </w:t>
      </w:r>
      <w:r w:rsidRPr="00A24D72">
        <w:rPr>
          <w:rFonts w:ascii="Calibri" w:hAnsi="Calibri" w:cs="Calibri"/>
        </w:rPr>
        <w:t>di essere a piena e diretta conoscenza che, nei confronti dei soggetti elencati, non è pendente procedimento per l’applicazione di una delle misure di prevenzione di cui all’art. 3 della Legge 27 dicembre 1956, n. 1423 o di una delle cause ostative previste dall’articolo 10 della Legge 31 maggio 1965, n. 575, e di aver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t>[se tali elementi non sono a piena e diretta conoscenza del dichiarante, deve essere allegata apposita dichiarazione sostitutiva resa da ciascuno dei soggetti]</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5) </w:t>
      </w:r>
      <w:r w:rsidRPr="00A24D72">
        <w:rPr>
          <w:rFonts w:ascii="Calibri" w:hAnsi="Calibri" w:cs="Calibri"/>
        </w:rPr>
        <w:t>di essere a piena e diretta conoscenza che i soggetti elencati, pur essendo stati vittime dei reati previsti e puniti dagli artt. 317 e 629 del Codice Penale aggravati ai sensi dell’art. 7 del D.L. 152/1991, convertito dalla L. 203/1991, nei tre anni antecedenti la data di pubblicazione dell’avviso pubblico, risultino aver denunciato i fatti all’Autorità Giudiziaria;</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lastRenderedPageBreak/>
        <w:t>(oppure)</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5) </w:t>
      </w:r>
      <w:r w:rsidRPr="00A24D72">
        <w:rPr>
          <w:rFonts w:ascii="Calibri" w:hAnsi="Calibri" w:cs="Calibri"/>
        </w:rPr>
        <w:t>di essere a piena e diretta conoscenza che, pur essendo stati vittime dei reati previsti e puniti dagli artt. 317 e 629 del Codice Penale aggravati ai sensi dell’art. 7 del D.L. 152/1991, convertito dalla L. 203/1991, nei tre anni antecedenti la data di pubblicazione dell’avviso pubblico, non risultino aver denunciato i fatti all’Autorità Giudiziaria, ricorrendo i casi previsti dall’art. 4, comma 1, della L. 689/1981;</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 xml:space="preserve">5) </w:t>
      </w:r>
      <w:r w:rsidRPr="00A24D72">
        <w:rPr>
          <w:rFonts w:ascii="Calibri" w:hAnsi="Calibri" w:cs="Calibri"/>
        </w:rPr>
        <w:t>di essere a piena e diretta conoscenza che i soggetti elencati non sono stati vittime dei reati previsti e puniti dagli artt. 317 e 629 del Codice Penale aggravati ai sensi dell’art. 7 del D.L. 152/1991, convertito dalla L. 203/1991, nei tre anni antecedenti la data di pubblicazione dell’ avviso pubblico;</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i/>
          <w:iCs/>
        </w:rPr>
      </w:pPr>
      <w:r w:rsidRPr="00A24D72">
        <w:rPr>
          <w:rFonts w:ascii="Calibri" w:hAnsi="Calibri" w:cs="Calibri"/>
          <w:b/>
          <w:bCs/>
        </w:rPr>
        <w:t xml:space="preserve">6) </w:t>
      </w:r>
      <w:r w:rsidRPr="00A24D72">
        <w:rPr>
          <w:rFonts w:ascii="Calibri" w:hAnsi="Calibri" w:cs="Calibri"/>
        </w:rPr>
        <w:t>di essere a piena e diretta conoscenza che nei confronti dei soggetti di cui al precedente punto 3)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e di aver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6) </w:t>
      </w:r>
      <w:r w:rsidRPr="00A24D72">
        <w:rPr>
          <w:rFonts w:ascii="Calibri" w:hAnsi="Calibri" w:cs="Calibri"/>
        </w:rPr>
        <w:t>di essere a piena e diretta conoscenza che i soggetti di cui al precedente punto 3) hanno subito le seguenti condanne con sentenze passate in giudicato o decreti penali di condanna divenuti irrevocabili, oppure sentenze di applicazione della pena su richiesta, ai sensi dell’art. 444 del Codice di procedura penale, e di aver acquisito tali notizie nel rispetto della riservatezza di detti soggetti e con il loro pieno consenso: ……………………………………………………………..</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lastRenderedPageBreak/>
        <w:t>[dichiarare, per ciascuno dei soggetti (indicandone il nominativo), tutte le condanne risultanti dal casellario giudiziale, 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7) </w:t>
      </w:r>
      <w:r w:rsidRPr="00A24D72">
        <w:rPr>
          <w:rFonts w:ascii="Calibri" w:hAnsi="Calibri" w:cs="Calibri"/>
        </w:rPr>
        <w:t xml:space="preserve">che nel triennio antecedente la data di pubblicazione dell’avviso di gara non vi sono soggetti cessati dalle cariche indicate all’art. 80, comma 3 del D. </w:t>
      </w:r>
      <w:proofErr w:type="spellStart"/>
      <w:r w:rsidRPr="00A24D72">
        <w:rPr>
          <w:rFonts w:ascii="Calibri" w:hAnsi="Calibri" w:cs="Calibri"/>
        </w:rPr>
        <w:t>Lgs</w:t>
      </w:r>
      <w:proofErr w:type="spellEnd"/>
      <w:r w:rsidRPr="00A24D72">
        <w:rPr>
          <w:rFonts w:ascii="Calibri" w:hAnsi="Calibri" w:cs="Calibri"/>
        </w:rPr>
        <w:t>. 50/2016;</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7) </w:t>
      </w:r>
      <w:r w:rsidRPr="00A24D72">
        <w:rPr>
          <w:rFonts w:ascii="Calibri" w:hAnsi="Calibri" w:cs="Calibri"/>
        </w:rPr>
        <w:t xml:space="preserve">che i soggetti di cui all’art. 80, comma 3, del </w:t>
      </w:r>
      <w:proofErr w:type="spellStart"/>
      <w:r w:rsidRPr="00A24D72">
        <w:rPr>
          <w:rFonts w:ascii="Calibri" w:hAnsi="Calibri" w:cs="Calibri"/>
        </w:rPr>
        <w:t>D.Lgs.</w:t>
      </w:r>
      <w:proofErr w:type="spellEnd"/>
      <w:r w:rsidRPr="00A24D72">
        <w:rPr>
          <w:rFonts w:ascii="Calibri" w:hAnsi="Calibri" w:cs="Calibri"/>
        </w:rPr>
        <w:t xml:space="preserve"> 50/2016 cessati dalle cariche nel triennio antecedente la data di pubblicazione dell’avviso di gara sono i seguenti: ………………</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i/>
          <w:iCs/>
        </w:rPr>
        <w:t>[indicare per ciascuno: cognome e nome, luogo e data di nascita, codice fiscale, carica e/o qualifica ricoperta, data della nomina e della cessazione]</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rPr>
        <w:t>e di essere a piena e diretta conoscenza che nei confronti dei medesimi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incluse le condanne, con sentenza passata in giudicato, per uno o più reati di partecipazione a un’organizzazione criminale, corruzione, frode, riciclaggio, quali definiti dagli atti comunitari citati dall’art. 45, paragrafo 1, della Direttiva 2004/18/CE, avendo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7) </w:t>
      </w:r>
      <w:r w:rsidRPr="00A24D72">
        <w:rPr>
          <w:rFonts w:ascii="Calibri" w:hAnsi="Calibri" w:cs="Calibri"/>
        </w:rPr>
        <w:t xml:space="preserve">che i soggetti di cui all’art. 80, comma 3, del </w:t>
      </w:r>
      <w:proofErr w:type="spellStart"/>
      <w:r w:rsidRPr="00A24D72">
        <w:rPr>
          <w:rFonts w:ascii="Calibri" w:hAnsi="Calibri" w:cs="Calibri"/>
        </w:rPr>
        <w:t>D.Lgs.</w:t>
      </w:r>
      <w:proofErr w:type="spellEnd"/>
      <w:r w:rsidRPr="00A24D72">
        <w:rPr>
          <w:rFonts w:ascii="Calibri" w:hAnsi="Calibri" w:cs="Calibri"/>
        </w:rPr>
        <w:t xml:space="preserve"> 50/2016 cessati dalle cariche nel triennio antecedente la data di pubblicazione dell’avviso di gara sono i seguenti: ………………</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i/>
          <w:iCs/>
        </w:rPr>
        <w:lastRenderedPageBreak/>
        <w:t>[indicare per ciascuno: cognome e nome, luogo e data di nascita, codice fiscale, carica e/o qualifica ricoperta, data della nomina e della cessazione]</w:t>
      </w:r>
    </w:p>
    <w:p w:rsidR="00A24D72" w:rsidRPr="00A24D72" w:rsidRDefault="00A24D72">
      <w:pPr>
        <w:autoSpaceDE w:val="0"/>
        <w:spacing w:line="360" w:lineRule="auto"/>
        <w:jc w:val="both"/>
        <w:rPr>
          <w:rFonts w:ascii="Calibri" w:hAnsi="Calibri" w:cs="Calibri"/>
        </w:rPr>
      </w:pPr>
      <w:r w:rsidRPr="00A24D72">
        <w:rPr>
          <w:rFonts w:ascii="Calibri" w:hAnsi="Calibri" w:cs="Calibri"/>
        </w:rPr>
        <w:t>e di essere a piena e diretta conoscenza che i soggetti medesimi hanno subito le seguenti condanne con sentenze passate in giudicato o decreti penali di condanna divenuti irrevocabili, oppure sentenze di applicazione della pena su richiesta, ai sensi dell’art. 444 del Codice di procedura penale, avendo acquisito tali notizie nel rispetto della riservatezza di detti soggetti e con il loro pieno consenso:</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[dichiarare, per ciascuno dei soggetti (indicandone il nominativo), tutte le condanne risultanti dal casellario giudiziale,comprese quelle per le quali l’interessato abbia beneficiato della non menzione, specificando sia i reati commessi, mediante riferimento agli articoli specifici del Codice Penale o di altre norme aventi natura penale, sia natura e quantum della pena irrogata, nonché eventuali provvedimenti di riabilitazione o estinzione oltre che eventuali abrogazioni/depenalizzazioni.</w:t>
      </w:r>
    </w:p>
    <w:p w:rsidR="00A24D72" w:rsidRPr="00A24D72" w:rsidRDefault="00A24D72">
      <w:pPr>
        <w:autoSpaceDE w:val="0"/>
        <w:spacing w:line="360" w:lineRule="auto"/>
        <w:jc w:val="both"/>
        <w:rPr>
          <w:rFonts w:ascii="Calibri" w:hAnsi="Calibri" w:cs="Calibri"/>
        </w:rPr>
      </w:pPr>
      <w:r w:rsidRPr="00A24D72">
        <w:rPr>
          <w:rFonts w:ascii="Calibri" w:hAnsi="Calibri" w:cs="Calibri"/>
          <w:i/>
          <w:iCs/>
        </w:rPr>
        <w:t>Se tali elementi non sono a piena e diretta conoscenza del dichiarante, deve essere allegata apposita dichiarazione sostitutiva resa da ciascuno dei soggetti interessati]</w:t>
      </w:r>
    </w:p>
    <w:p w:rsidR="00A24D72" w:rsidRPr="00A24D72" w:rsidRDefault="00A24D72">
      <w:pPr>
        <w:autoSpaceDE w:val="0"/>
        <w:spacing w:line="360" w:lineRule="auto"/>
        <w:jc w:val="both"/>
        <w:rPr>
          <w:rFonts w:ascii="Calibri" w:hAnsi="Calibri" w:cs="Calibri"/>
        </w:rPr>
      </w:pPr>
      <w:r w:rsidRPr="00A24D72">
        <w:rPr>
          <w:rFonts w:ascii="Calibri" w:hAnsi="Calibri" w:cs="Calibri"/>
        </w:rPr>
        <w:t>fermo restando che sono stati adottati atti e misure di completa dissociazione dalla condotta penalmente sanzionata, dimostrabili con la seguente documentazione</w:t>
      </w:r>
    </w:p>
    <w:p w:rsidR="00A24D72" w:rsidRPr="00A24D72" w:rsidRDefault="00A24D72">
      <w:pPr>
        <w:autoSpaceDE w:val="0"/>
        <w:spacing w:line="360" w:lineRule="auto"/>
        <w:jc w:val="both"/>
        <w:rPr>
          <w:rFonts w:ascii="Calibri" w:hAnsi="Calibri" w:cs="Calibri"/>
        </w:rPr>
      </w:pPr>
      <w:r w:rsidRPr="00A24D72">
        <w:rPr>
          <w:rFonts w:ascii="Calibri" w:hAnsi="Calibri" w:cs="Calibri"/>
        </w:rPr>
        <w:t>allegata:……………………………………………………</w:t>
      </w:r>
    </w:p>
    <w:p w:rsidR="00A24D72" w:rsidRPr="00A24D72" w:rsidRDefault="00A24D72">
      <w:pPr>
        <w:autoSpaceDE w:val="0"/>
        <w:spacing w:line="360" w:lineRule="auto"/>
        <w:jc w:val="both"/>
        <w:rPr>
          <w:rFonts w:ascii="Calibri" w:hAnsi="Calibri" w:cs="Calibri"/>
        </w:rPr>
      </w:pP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8) </w:t>
      </w:r>
      <w:r w:rsidRPr="00A24D72">
        <w:rPr>
          <w:rFonts w:ascii="Calibri" w:hAnsi="Calibri" w:cs="Calibri"/>
        </w:rPr>
        <w:t>che non è stato violato il divieto di intestazione fiduciaria posto dall’art. 17 della Legge 19 marzo 1990, n. 55;</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9) </w:t>
      </w:r>
      <w:r w:rsidRPr="00A24D72">
        <w:rPr>
          <w:rFonts w:ascii="Calibri" w:hAnsi="Calibri" w:cs="Calibri"/>
        </w:rPr>
        <w:t>che non sono state commesse gravi infrazioni, debitamente accertate, alle norme in materia di sicurezza ed ogni altro obbligo derivante dai rapporti di lavoro, risultanti dai dati in possesso dell’Osservatorio dell’AVCP;</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10) </w:t>
      </w:r>
      <w:r w:rsidRPr="00A24D72">
        <w:rPr>
          <w:rFonts w:ascii="Calibri" w:hAnsi="Calibri" w:cs="Calibri"/>
        </w:rPr>
        <w:t>il soggetto concorrente non ha commesso grave negligenza o malafede nell’esecuzione di prestazioni affidate dal Ministero dell’istruzione, dell’università e della ricerca né un errore grave nell’esercizio della propria attività professionale;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lastRenderedPageBreak/>
        <w:t xml:space="preserve">11) </w:t>
      </w:r>
      <w:r w:rsidRPr="00A24D72">
        <w:rPr>
          <w:rFonts w:ascii="Calibri" w:hAnsi="Calibri" w:cs="Calibri"/>
        </w:rPr>
        <w:t>che non sono state commesse violazioni, definitivamente accertate, rispetto agli obblighi relativi al pagamento delle imposte e tasse, secondo la legislazione italiana o quella dello stato in cui il concorrente è stabilito;</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12) </w:t>
      </w:r>
      <w:r w:rsidRPr="00A24D72">
        <w:rPr>
          <w:rFonts w:ascii="Calibri" w:hAnsi="Calibri" w:cs="Calibri"/>
        </w:rPr>
        <w:t>che, nell’anno antecedente la data dell’avviso di gara relativo alla procedura in oggetto, non sono state rese false dichiarazioni in merito ai requisiti ed alle condizioni rilevanti per la partecipazione alle procedure di gara e per l’affidamento dei subappalti, risultanti dai dati in possesso dell’Osservatorio dell’AVCP;</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13) </w:t>
      </w:r>
      <w:r w:rsidRPr="00A24D72">
        <w:rPr>
          <w:rFonts w:ascii="Calibri" w:hAnsi="Calibri" w:cs="Calibri"/>
        </w:rPr>
        <w:t>che non sono state commesse violazioni gravi, definitivamente accertate, alle norme in materia di contributi previdenziali e assistenziali, secondo la legislazione italiana o dello stato in cui il concorrente è stabilito;</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14) </w:t>
      </w:r>
      <w:r w:rsidRPr="00A24D72">
        <w:rPr>
          <w:rFonts w:ascii="Calibri" w:hAnsi="Calibri" w:cs="Calibri"/>
        </w:rPr>
        <w:t>in quanto tenuto all’osservanza dell’art. 17 della Legge 68/1999, di essere in regola con le norme che disciplinano il diritto al lavoro dei disabili;</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14</w:t>
      </w:r>
      <w:r w:rsidRPr="00A24D72">
        <w:rPr>
          <w:rFonts w:ascii="Calibri" w:hAnsi="Calibri" w:cs="Calibri"/>
          <w:b/>
        </w:rPr>
        <w:t>)</w:t>
      </w:r>
      <w:r w:rsidRPr="00A24D72">
        <w:rPr>
          <w:rFonts w:ascii="Calibri" w:hAnsi="Calibri" w:cs="Calibri"/>
        </w:rPr>
        <w:t xml:space="preserve"> che l’impresa concorrente non è soggetta alle norme che disciplinano il diritto al lavoro dei disabili di cui all’art. 17 della Legge 68/1999;</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15) </w:t>
      </w:r>
      <w:r w:rsidRPr="00A24D72">
        <w:rPr>
          <w:rFonts w:ascii="Calibri" w:hAnsi="Calibri" w:cs="Calibri"/>
        </w:rPr>
        <w:t xml:space="preserve">che nei confronti del concorrente non è stata applicata la sanzione </w:t>
      </w:r>
      <w:proofErr w:type="spellStart"/>
      <w:r w:rsidRPr="00A24D72">
        <w:rPr>
          <w:rFonts w:ascii="Calibri" w:hAnsi="Calibri" w:cs="Calibri"/>
        </w:rPr>
        <w:t>interdittiva</w:t>
      </w:r>
      <w:proofErr w:type="spellEnd"/>
      <w:r w:rsidRPr="00A24D72">
        <w:rPr>
          <w:rFonts w:ascii="Calibri" w:hAnsi="Calibri" w:cs="Calibri"/>
        </w:rPr>
        <w:t xml:space="preserve"> di cui all’art. 9, comma 2, lett. c) del </w:t>
      </w:r>
      <w:proofErr w:type="spellStart"/>
      <w:r w:rsidRPr="00A24D72">
        <w:rPr>
          <w:rFonts w:ascii="Calibri" w:hAnsi="Calibri" w:cs="Calibri"/>
        </w:rPr>
        <w:t>D.Lgs.</w:t>
      </w:r>
      <w:proofErr w:type="spellEnd"/>
      <w:r w:rsidRPr="00A24D72">
        <w:rPr>
          <w:rFonts w:ascii="Calibri" w:hAnsi="Calibri" w:cs="Calibri"/>
        </w:rPr>
        <w:t xml:space="preserve"> 8 giugno 2001, n. 231 o altra sanzione che comporta il divieto di contrarre con la pubblica amministrazione, compresi i provvedimenti </w:t>
      </w:r>
      <w:proofErr w:type="spellStart"/>
      <w:r w:rsidRPr="00A24D72">
        <w:rPr>
          <w:rFonts w:ascii="Calibri" w:hAnsi="Calibri" w:cs="Calibri"/>
        </w:rPr>
        <w:t>interdittivi</w:t>
      </w:r>
      <w:proofErr w:type="spellEnd"/>
      <w:r w:rsidRPr="00A24D72">
        <w:rPr>
          <w:rFonts w:ascii="Calibri" w:hAnsi="Calibri" w:cs="Calibri"/>
        </w:rPr>
        <w:t xml:space="preserve"> di cui all'articolo 36-bis, comma 1, del D.L. 223/2006, convertito, con modificazioni, dalla Legge 4 agosto 2006 n. 248, ed i provvedimenti </w:t>
      </w:r>
      <w:proofErr w:type="spellStart"/>
      <w:r w:rsidRPr="00A24D72">
        <w:rPr>
          <w:rFonts w:ascii="Calibri" w:hAnsi="Calibri" w:cs="Calibri"/>
        </w:rPr>
        <w:t>interdittivi</w:t>
      </w:r>
      <w:proofErr w:type="spellEnd"/>
      <w:r w:rsidRPr="00A24D72">
        <w:rPr>
          <w:rFonts w:ascii="Calibri" w:hAnsi="Calibri" w:cs="Calibri"/>
        </w:rPr>
        <w:t xml:space="preserve"> di cui all’art. 14 del </w:t>
      </w:r>
      <w:proofErr w:type="spellStart"/>
      <w:r w:rsidRPr="00A24D72">
        <w:rPr>
          <w:rFonts w:ascii="Calibri" w:hAnsi="Calibri" w:cs="Calibri"/>
        </w:rPr>
        <w:t>D.Lgs.</w:t>
      </w:r>
      <w:proofErr w:type="spellEnd"/>
      <w:r w:rsidRPr="00A24D72">
        <w:rPr>
          <w:rFonts w:ascii="Calibri" w:hAnsi="Calibri" w:cs="Calibri"/>
        </w:rPr>
        <w:t xml:space="preserve"> 81/2008;</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16) </w:t>
      </w:r>
      <w:r w:rsidRPr="00A24D72">
        <w:rPr>
          <w:rFonts w:ascii="Calibri" w:hAnsi="Calibri" w:cs="Calibri"/>
        </w:rPr>
        <w:t>che nei confronti dell’impresa non è stata applicata la sospensione o la decadenza dell’attestazione SOA per aver prodotto falsa documentazione o dichiarazioni mendaci, risultanti dal casellario informatico presso l’Osservatorio dell’AVCP;</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17</w:t>
      </w:r>
      <w:r w:rsidR="00464766" w:rsidRPr="00A24D72">
        <w:rPr>
          <w:rFonts w:ascii="Calibri" w:hAnsi="Calibri" w:cs="Calibri"/>
          <w:b/>
          <w:bCs/>
        </w:rPr>
        <w:t>)</w:t>
      </w:r>
      <w:r w:rsidRPr="00A24D72">
        <w:rPr>
          <w:rFonts w:ascii="Calibri" w:hAnsi="Calibri" w:cs="Calibri"/>
        </w:rPr>
        <w:t xml:space="preserve"> di non partecipare alla gara in più di un raggruppamento temporaneo o consorzio ordinario di concorrenti né di partecipare alla gara anche in forma individuale qualora partecipi alla gara medesima in raggruppamento o consorzio ordinario di concorrenti;</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18) </w:t>
      </w:r>
      <w:r w:rsidRPr="00A24D72">
        <w:rPr>
          <w:rFonts w:ascii="Calibri" w:hAnsi="Calibri" w:cs="Calibri"/>
        </w:rPr>
        <w:t>di non trovarsi in situazione di controllo, come controllante o come controllato, ai sensi dell’art. 2359 del Codice Civile, con nessuna altro concorrente partecipante alla gara;</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18) </w:t>
      </w:r>
      <w:r w:rsidRPr="00A24D72">
        <w:rPr>
          <w:rFonts w:ascii="Calibri" w:hAnsi="Calibri" w:cs="Calibri"/>
        </w:rPr>
        <w:t>di essere in una situazione di controllo, di cui all'art. 2359 del Codice Civile, con il seguente altro concorrente partecipante alla gara …………………………………………………………….</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ma di aver formulato autonomamente l'offerta;</w:t>
      </w:r>
    </w:p>
    <w:p w:rsidR="00A24D72" w:rsidRPr="00A24D72" w:rsidRDefault="00A24D72">
      <w:pPr>
        <w:autoSpaceDE w:val="0"/>
        <w:spacing w:line="360" w:lineRule="auto"/>
        <w:jc w:val="both"/>
        <w:rPr>
          <w:rFonts w:ascii="Calibri" w:hAnsi="Calibri" w:cs="Calibri"/>
          <w:b/>
          <w:bCs/>
        </w:rPr>
      </w:pPr>
      <w:r w:rsidRPr="00A24D72">
        <w:rPr>
          <w:rFonts w:ascii="Calibri" w:hAnsi="Calibri" w:cs="Calibri"/>
          <w:i/>
          <w:iCs/>
        </w:rPr>
        <w:lastRenderedPageBreak/>
        <w:t>[in tal caso, a pena di esclusione, deve essere presentata, , separata busta contenente documenti utili a dimostrare che la situazione di controllo non ha influito sulla formulazione dell'offerta];</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19) </w:t>
      </w:r>
      <w:r w:rsidRPr="00A24D72">
        <w:rPr>
          <w:rFonts w:ascii="Calibri" w:hAnsi="Calibri" w:cs="Calibri"/>
        </w:rPr>
        <w:t>di non trovarsi in altra situazione di collegamento sostanziale né in una qualsiasi relazione, anche di fatto, con altro concorrente partecipate alla gara, che comportino che le offerte sono imputabili ad un unico centro decisionale. In particolare:</w:t>
      </w:r>
    </w:p>
    <w:p w:rsidR="00A24D72" w:rsidRPr="00A24D72" w:rsidRDefault="00A24D72">
      <w:pPr>
        <w:autoSpaceDE w:val="0"/>
        <w:spacing w:line="360" w:lineRule="auto"/>
        <w:jc w:val="both"/>
        <w:rPr>
          <w:rFonts w:ascii="Calibri" w:hAnsi="Calibri" w:cs="Calibri"/>
        </w:rPr>
      </w:pPr>
      <w:r w:rsidRPr="00A24D72">
        <w:rPr>
          <w:rFonts w:ascii="Calibri" w:hAnsi="Calibri" w:cs="Calibri"/>
        </w:rPr>
        <w:t>- che la persona firmataria dell’offerta non condivide, ancorché autonomamente, detto potere con altro soggetto legittimato a presentare offerta per conto di altro concorrente partecipante alla gara;</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 di non avere amministratori in comune con altri concorrenti partecipanti alla gara;</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20) </w:t>
      </w:r>
      <w:r w:rsidRPr="00A24D72">
        <w:rPr>
          <w:rFonts w:ascii="Calibri" w:hAnsi="Calibri" w:cs="Calibri"/>
        </w:rPr>
        <w:t>che il soggetto concorrente è iscritto nel registro della Camera di Commercio, Industria, Artigianato e Agricoltura della Provincia di………………, con il n°…………………, data di iscrizione…………………………., per le seguenti attività, corrispondenti all’oggetto della concessione:</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rPr>
        <w:t xml:space="preserve">21) </w:t>
      </w:r>
      <w:r w:rsidRPr="00A24D72">
        <w:rPr>
          <w:rFonts w:ascii="Calibri" w:hAnsi="Calibri" w:cs="Calibri"/>
          <w:i/>
          <w:iCs/>
        </w:rPr>
        <w:t xml:space="preserve">[solo se cooperativa] </w:t>
      </w:r>
      <w:r w:rsidRPr="00A24D72">
        <w:rPr>
          <w:rFonts w:ascii="Calibri" w:hAnsi="Calibri" w:cs="Calibri"/>
        </w:rPr>
        <w:t>che, in quanto cooperativa, è iscritta nell’Albo delle Società Cooperative istituito presso il Ministero dello Sviluppo economico, al n° ……………, sezione di appartenenza: …………………………………………… ai sensi del D.M. 23.06.2004;</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22) </w:t>
      </w:r>
      <w:r w:rsidRPr="00A24D72">
        <w:rPr>
          <w:rFonts w:ascii="Calibri" w:hAnsi="Calibri" w:cs="Calibri"/>
        </w:rPr>
        <w:t>che l’impresa concorrente è titolare delle seguenti posizioni previdenziali ed assicurative e si trova in regola con i relativi versamenti:</w:t>
      </w:r>
    </w:p>
    <w:p w:rsidR="00A24D72" w:rsidRPr="00A24D72" w:rsidRDefault="00A24D72">
      <w:pPr>
        <w:autoSpaceDE w:val="0"/>
        <w:spacing w:line="360" w:lineRule="auto"/>
        <w:jc w:val="both"/>
        <w:rPr>
          <w:rFonts w:ascii="Calibri" w:hAnsi="Calibri" w:cs="Calibri"/>
        </w:rPr>
      </w:pPr>
      <w:r w:rsidRPr="00A24D72">
        <w:rPr>
          <w:rFonts w:ascii="Calibri" w:hAnsi="Calibri" w:cs="Calibri"/>
        </w:rPr>
        <w:t>INPS – Matricola n. …………………………</w:t>
      </w:r>
    </w:p>
    <w:p w:rsidR="00A24D72" w:rsidRPr="00A24D72" w:rsidRDefault="00A24D72">
      <w:pPr>
        <w:autoSpaceDE w:val="0"/>
        <w:spacing w:line="360" w:lineRule="auto"/>
        <w:jc w:val="both"/>
        <w:rPr>
          <w:rFonts w:ascii="Calibri" w:hAnsi="Calibri" w:cs="Calibri"/>
        </w:rPr>
      </w:pPr>
      <w:r w:rsidRPr="00A24D72">
        <w:rPr>
          <w:rFonts w:ascii="Calibri" w:hAnsi="Calibri" w:cs="Calibri"/>
        </w:rPr>
        <w:t>Sede competente: ……………………………………….</w:t>
      </w:r>
    </w:p>
    <w:p w:rsidR="00A24D72" w:rsidRPr="00A24D72" w:rsidRDefault="00A24D72">
      <w:pPr>
        <w:autoSpaceDE w:val="0"/>
        <w:spacing w:line="360" w:lineRule="auto"/>
        <w:jc w:val="both"/>
        <w:rPr>
          <w:rFonts w:ascii="Calibri" w:hAnsi="Calibri" w:cs="Calibri"/>
        </w:rPr>
      </w:pPr>
      <w:r w:rsidRPr="00A24D72">
        <w:rPr>
          <w:rFonts w:ascii="Calibri" w:hAnsi="Calibri" w:cs="Calibri"/>
        </w:rPr>
        <w:t>INAIL - Codice ditta n. …………………….</w:t>
      </w:r>
    </w:p>
    <w:p w:rsidR="00A24D72" w:rsidRPr="00A24D72" w:rsidRDefault="00A24D72">
      <w:pPr>
        <w:autoSpaceDE w:val="0"/>
        <w:spacing w:line="360" w:lineRule="auto"/>
        <w:jc w:val="both"/>
        <w:rPr>
          <w:rFonts w:ascii="Calibri" w:hAnsi="Calibri" w:cs="Calibri"/>
        </w:rPr>
      </w:pPr>
      <w:r w:rsidRPr="00A24D72">
        <w:rPr>
          <w:rFonts w:ascii="Calibri" w:hAnsi="Calibri" w:cs="Calibri"/>
        </w:rPr>
        <w:t>Sede competente: ……………………………………….</w:t>
      </w:r>
    </w:p>
    <w:p w:rsidR="00A24D72" w:rsidRPr="00A24D72" w:rsidRDefault="00A24D72">
      <w:pPr>
        <w:autoSpaceDE w:val="0"/>
        <w:spacing w:line="360" w:lineRule="auto"/>
        <w:jc w:val="both"/>
        <w:rPr>
          <w:rFonts w:ascii="Calibri" w:hAnsi="Calibri" w:cs="Calibri"/>
        </w:rPr>
      </w:pPr>
      <w:r w:rsidRPr="00A24D72">
        <w:rPr>
          <w:rFonts w:ascii="Calibri" w:hAnsi="Calibri" w:cs="Calibri"/>
        </w:rPr>
        <w:t>CCNL applicato ……</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avendo il seguente numero di dipendenti: ……………………;</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 xml:space="preserve">23) </w:t>
      </w:r>
      <w:r w:rsidRPr="00A24D72">
        <w:rPr>
          <w:rFonts w:ascii="Calibri" w:hAnsi="Calibri" w:cs="Calibri"/>
        </w:rPr>
        <w:t>che la sede e l’indirizzo dell’ufficio dell’Agenzia delle Entrate competente per la verifica della</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regolarità in ordine agli obblighi di pagamento delle imposte e tasse è il seguente: Ufficio di……………………………….......... indirizzo: …………………………………………………......</w:t>
      </w:r>
    </w:p>
    <w:p w:rsidR="00A24D72" w:rsidRPr="00A24D72" w:rsidRDefault="00A24D72">
      <w:pPr>
        <w:autoSpaceDE w:val="0"/>
        <w:spacing w:line="360" w:lineRule="auto"/>
        <w:jc w:val="both"/>
        <w:rPr>
          <w:rFonts w:ascii="Calibri" w:hAnsi="Calibri" w:cs="Calibri"/>
          <w:b/>
          <w:bCs/>
          <w:i/>
          <w:iCs/>
        </w:rPr>
      </w:pPr>
      <w:r w:rsidRPr="00A24D72">
        <w:rPr>
          <w:rFonts w:ascii="Calibri" w:hAnsi="Calibri" w:cs="Calibri"/>
          <w:b/>
          <w:bCs/>
        </w:rPr>
        <w:t xml:space="preserve">24) </w:t>
      </w:r>
      <w:r w:rsidRPr="00A24D72">
        <w:rPr>
          <w:rFonts w:ascii="Calibri" w:hAnsi="Calibri" w:cs="Calibri"/>
        </w:rPr>
        <w:t>che nel Casellario informatico delle imprese presso l’Osservatorio (art. 27 del D.P.R. 34/2000) non risultano annotazioni relative al concorrente;</w:t>
      </w:r>
    </w:p>
    <w:p w:rsidR="00A24D72" w:rsidRPr="00A24D72" w:rsidRDefault="00A24D72">
      <w:pPr>
        <w:autoSpaceDE w:val="0"/>
        <w:spacing w:line="360" w:lineRule="auto"/>
        <w:jc w:val="both"/>
        <w:rPr>
          <w:rFonts w:ascii="Calibri" w:hAnsi="Calibri" w:cs="Calibri"/>
          <w:b/>
          <w:bCs/>
        </w:rPr>
      </w:pPr>
      <w:r w:rsidRPr="00A24D72">
        <w:rPr>
          <w:rFonts w:ascii="Calibri" w:hAnsi="Calibri" w:cs="Calibri"/>
          <w:b/>
          <w:bCs/>
          <w:i/>
          <w:iCs/>
        </w:rPr>
        <w:t>(oppure)</w:t>
      </w:r>
    </w:p>
    <w:p w:rsidR="00A24D72" w:rsidRPr="00A24D72" w:rsidRDefault="00A24D72">
      <w:pPr>
        <w:autoSpaceDE w:val="0"/>
        <w:spacing w:line="360" w:lineRule="auto"/>
        <w:jc w:val="both"/>
        <w:rPr>
          <w:rFonts w:ascii="Calibri" w:hAnsi="Calibri" w:cs="Calibri"/>
        </w:rPr>
      </w:pPr>
      <w:r w:rsidRPr="00A24D72">
        <w:rPr>
          <w:rFonts w:ascii="Calibri" w:hAnsi="Calibri" w:cs="Calibri"/>
          <w:b/>
          <w:bCs/>
        </w:rPr>
        <w:lastRenderedPageBreak/>
        <w:t xml:space="preserve">24) </w:t>
      </w:r>
      <w:r w:rsidRPr="00A24D72">
        <w:rPr>
          <w:rFonts w:ascii="Calibri" w:hAnsi="Calibri" w:cs="Calibri"/>
        </w:rPr>
        <w:t>che nel Casellario informatico delle imprese presso l’Osservatorio (art. 27 del D.P.R. 34/2000) risultano le seguenti annotazioni:</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w:t>
      </w:r>
    </w:p>
    <w:p w:rsidR="00A24D72" w:rsidRPr="00A24D72" w:rsidRDefault="00A24D72">
      <w:pPr>
        <w:autoSpaceDE w:val="0"/>
        <w:spacing w:line="360" w:lineRule="auto"/>
        <w:jc w:val="both"/>
        <w:rPr>
          <w:rFonts w:ascii="Calibri" w:hAnsi="Calibri" w:cs="Calibri"/>
          <w:b/>
        </w:rPr>
      </w:pPr>
      <w:r w:rsidRPr="00A24D72">
        <w:rPr>
          <w:rFonts w:ascii="Calibri" w:hAnsi="Calibri" w:cs="Calibri"/>
          <w:i/>
          <w:iCs/>
        </w:rPr>
        <w:t>[riportare, in elenco, data e testo di tutte le annotazioni presenti]</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25)</w:t>
      </w:r>
      <w:r w:rsidRPr="00A24D72">
        <w:rPr>
          <w:rFonts w:ascii="Calibri" w:hAnsi="Calibri" w:cs="Calibri"/>
        </w:rPr>
        <w:t xml:space="preserve"> di aver effettuato con esito positivo nel triennio 2013-2014-2015 servizi connessi al servizio oggetto della lettera d’invito. Si elencano di seguito le ditte aggiudicanti:</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b/>
          <w:bCs/>
        </w:rPr>
      </w:pPr>
      <w:r w:rsidRPr="00A24D72">
        <w:rPr>
          <w:rFonts w:ascii="Calibri" w:hAnsi="Calibri" w:cs="Calibri"/>
        </w:rPr>
        <w:t>….................................................................</w:t>
      </w:r>
      <w:r w:rsidRPr="00A24D72">
        <w:rPr>
          <w:rFonts w:ascii="Calibri" w:hAnsi="Calibri" w:cs="Calibri"/>
        </w:rPr>
        <w:tab/>
      </w:r>
      <w:r w:rsidRPr="00A24D72">
        <w:rPr>
          <w:rFonts w:ascii="Calibri" w:hAnsi="Calibri" w:cs="Calibri"/>
        </w:rPr>
        <w:tab/>
        <w:t>…....................................................................</w:t>
      </w:r>
    </w:p>
    <w:p w:rsidR="00A24D72" w:rsidRPr="00A24D72" w:rsidRDefault="00A24D72">
      <w:pPr>
        <w:autoSpaceDE w:val="0"/>
        <w:spacing w:line="360" w:lineRule="auto"/>
        <w:jc w:val="both"/>
        <w:rPr>
          <w:rFonts w:ascii="Calibri" w:hAnsi="Calibri" w:cs="Calibri"/>
          <w:b/>
        </w:rPr>
      </w:pPr>
      <w:r w:rsidRPr="00A24D72">
        <w:rPr>
          <w:rFonts w:ascii="Calibri" w:hAnsi="Calibri" w:cs="Calibri"/>
          <w:b/>
          <w:bCs/>
        </w:rPr>
        <w:t xml:space="preserve">26) </w:t>
      </w:r>
      <w:r w:rsidRPr="00A24D72">
        <w:rPr>
          <w:rFonts w:ascii="Calibri" w:hAnsi="Calibri" w:cs="Calibri"/>
        </w:rPr>
        <w:t xml:space="preserve">di essere informato, ai sensi e per gli effetti di cui all’art. 13 del </w:t>
      </w:r>
      <w:proofErr w:type="spellStart"/>
      <w:r w:rsidRPr="00A24D72">
        <w:rPr>
          <w:rFonts w:ascii="Calibri" w:hAnsi="Calibri" w:cs="Calibri"/>
        </w:rPr>
        <w:t>D.Lgs.</w:t>
      </w:r>
      <w:proofErr w:type="spellEnd"/>
      <w:r w:rsidRPr="00A24D72">
        <w:rPr>
          <w:rFonts w:ascii="Calibri" w:hAnsi="Calibri" w:cs="Calibri"/>
        </w:rPr>
        <w:t xml:space="preserve"> 196/2003, che i dati personali raccolti saranno trattati, anche con strumenti informatici, nell’ambito del procedimento per il quale la presente dichiarazione viene resa;</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27</w:t>
      </w:r>
      <w:r w:rsidRPr="00A24D72">
        <w:rPr>
          <w:rFonts w:ascii="Calibri" w:hAnsi="Calibri" w:cs="Calibri"/>
          <w:b/>
          <w:bCs/>
        </w:rPr>
        <w:t xml:space="preserve">) </w:t>
      </w:r>
      <w:r w:rsidRPr="00A24D72">
        <w:rPr>
          <w:rFonts w:ascii="Calibri" w:hAnsi="Calibri" w:cs="Calibri"/>
          <w:i/>
          <w:iCs/>
        </w:rPr>
        <w:t xml:space="preserve">[solo se consorzio stabile, dichiarazione </w:t>
      </w:r>
      <w:r w:rsidRPr="00A24D72">
        <w:rPr>
          <w:rFonts w:ascii="Calibri" w:hAnsi="Calibri" w:cs="Calibri"/>
        </w:rPr>
        <w:t>di partecipare alla gara per i seguenti consorziati:</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b/>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28</w:t>
      </w:r>
      <w:r w:rsidRPr="00A24D72">
        <w:rPr>
          <w:rFonts w:ascii="Calibri" w:hAnsi="Calibri" w:cs="Calibri"/>
          <w:b/>
          <w:bCs/>
        </w:rPr>
        <w:t xml:space="preserve">) </w:t>
      </w:r>
      <w:r w:rsidRPr="00A24D72">
        <w:rPr>
          <w:rFonts w:ascii="Calibri" w:hAnsi="Calibri" w:cs="Calibri"/>
          <w:i/>
          <w:iCs/>
        </w:rPr>
        <w:t xml:space="preserve">[solo se consorzio]: </w:t>
      </w:r>
      <w:r w:rsidRPr="00A24D72">
        <w:rPr>
          <w:rFonts w:ascii="Calibri" w:hAnsi="Calibri" w:cs="Calibri"/>
        </w:rPr>
        <w:t>di partecipare alla gara per le seguenti imprese</w:t>
      </w:r>
      <w:r w:rsidRPr="00A24D72">
        <w:rPr>
          <w:rFonts w:ascii="Calibri" w:hAnsi="Calibri" w:cs="Calibri"/>
          <w:i/>
          <w:iCs/>
        </w:rPr>
        <w:t xml:space="preserve"> </w:t>
      </w:r>
      <w:r w:rsidRPr="00A24D72">
        <w:rPr>
          <w:rFonts w:ascii="Calibri" w:hAnsi="Calibri" w:cs="Calibri"/>
        </w:rPr>
        <w:t>consorziate esecutrici:</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impresa: ……………………….; codice fiscale: ……………………… sede: …………………;</w:t>
      </w:r>
    </w:p>
    <w:p w:rsidR="00A24D72" w:rsidRPr="00A24D72" w:rsidRDefault="00A24D72">
      <w:pPr>
        <w:autoSpaceDE w:val="0"/>
        <w:spacing w:line="360" w:lineRule="auto"/>
        <w:jc w:val="both"/>
        <w:rPr>
          <w:rFonts w:ascii="Calibri" w:hAnsi="Calibri" w:cs="Calibri"/>
          <w:i/>
          <w:iCs/>
        </w:rPr>
      </w:pPr>
      <w:r w:rsidRPr="00A24D72">
        <w:rPr>
          <w:rFonts w:ascii="Calibri" w:hAnsi="Calibri" w:cs="Calibri"/>
          <w:i/>
          <w:iCs/>
        </w:rPr>
        <w:t>[Le ditte indicate quali esecutrici di servizi dal consorzio partecipante alla gara devono rendere le</w:t>
      </w:r>
    </w:p>
    <w:p w:rsidR="00A24D72" w:rsidRPr="00A24D72" w:rsidRDefault="00A24D72">
      <w:pPr>
        <w:autoSpaceDE w:val="0"/>
        <w:spacing w:line="360" w:lineRule="auto"/>
        <w:jc w:val="both"/>
        <w:rPr>
          <w:rFonts w:ascii="Calibri" w:hAnsi="Calibri" w:cs="Calibri"/>
          <w:b/>
        </w:rPr>
      </w:pPr>
      <w:r w:rsidRPr="00A24D72">
        <w:rPr>
          <w:rFonts w:ascii="Calibri" w:hAnsi="Calibri" w:cs="Calibri"/>
          <w:i/>
          <w:iCs/>
        </w:rPr>
        <w:t>dichiarazioni del presente fac-simile, a pena esclusione, in conformità alle disposizioni degli articoli 46 e 47 del D.P.R. 445/2000, consapevoli delle sanzioni penali previste dall’art. 76 per le ipotesi di falsità in atti e dichiarazioni mendaci. Inoltre il legale rappresentante della/e stessa/e deve/</w:t>
      </w:r>
      <w:proofErr w:type="spellStart"/>
      <w:r w:rsidRPr="00A24D72">
        <w:rPr>
          <w:rFonts w:ascii="Calibri" w:hAnsi="Calibri" w:cs="Calibri"/>
          <w:i/>
          <w:iCs/>
        </w:rPr>
        <w:t>ono</w:t>
      </w:r>
      <w:proofErr w:type="spellEnd"/>
      <w:r w:rsidRPr="00A24D72">
        <w:rPr>
          <w:rFonts w:ascii="Calibri" w:hAnsi="Calibri" w:cs="Calibri"/>
          <w:i/>
          <w:iCs/>
        </w:rPr>
        <w:t xml:space="preserve"> </w:t>
      </w:r>
      <w:r w:rsidRPr="00A24D72">
        <w:rPr>
          <w:rFonts w:ascii="Calibri" w:hAnsi="Calibri" w:cs="Calibri"/>
          <w:i/>
          <w:iCs/>
        </w:rPr>
        <w:lastRenderedPageBreak/>
        <w:t>dichiarare, con le stesse modalità, d’impegnarsi ad eseguire direttamente il servizio oggetto dell’appalto.]</w:t>
      </w:r>
    </w:p>
    <w:p w:rsidR="00A24D72" w:rsidRPr="00A24D72" w:rsidRDefault="00A24D72">
      <w:pPr>
        <w:autoSpaceDE w:val="0"/>
        <w:spacing w:line="360" w:lineRule="auto"/>
        <w:jc w:val="both"/>
        <w:rPr>
          <w:rFonts w:ascii="Calibri" w:hAnsi="Calibri" w:cs="Calibri"/>
        </w:rPr>
      </w:pPr>
      <w:r w:rsidRPr="00A24D72">
        <w:rPr>
          <w:rFonts w:ascii="Calibri" w:hAnsi="Calibri" w:cs="Calibri"/>
          <w:b/>
        </w:rPr>
        <w:t>29</w:t>
      </w:r>
      <w:r w:rsidRPr="00A24D72">
        <w:rPr>
          <w:rFonts w:ascii="Calibri" w:hAnsi="Calibri" w:cs="Calibri"/>
          <w:b/>
          <w:bCs/>
        </w:rPr>
        <w:t xml:space="preserve">) </w:t>
      </w:r>
      <w:r w:rsidRPr="00A24D72">
        <w:rPr>
          <w:rFonts w:ascii="Calibri" w:hAnsi="Calibri" w:cs="Calibri"/>
          <w:i/>
          <w:iCs/>
        </w:rPr>
        <w:t xml:space="preserve">[solo in caso di raggruppamento temporaneo di imprese o consorzio ordinario]: </w:t>
      </w:r>
      <w:r w:rsidRPr="00A24D72">
        <w:rPr>
          <w:rFonts w:ascii="Calibri" w:hAnsi="Calibri" w:cs="Calibri"/>
        </w:rPr>
        <w:t>che le parti del servizio che saranno eseguite da ciascuna impresa, nel rispetto di quanto previsto capitolato speciale di gara, sono le seguenti:</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Servizi presso le seguenti sedi: …………………………;</w:t>
      </w:r>
    </w:p>
    <w:p w:rsidR="00A24D72" w:rsidRPr="00A24D72" w:rsidRDefault="00A24D72">
      <w:pPr>
        <w:autoSpaceDE w:val="0"/>
        <w:spacing w:line="360" w:lineRule="auto"/>
        <w:jc w:val="both"/>
        <w:rPr>
          <w:rFonts w:ascii="Calibri" w:hAnsi="Calibri" w:cs="Calibri"/>
        </w:rPr>
      </w:pPr>
      <w:r w:rsidRPr="00A24D72">
        <w:rPr>
          <w:rFonts w:ascii="Calibri" w:hAnsi="Calibri" w:cs="Calibri"/>
        </w:rPr>
        <w:t>- Impresa:……………………………… - Servizi presso le seguenti sedi: …………………………;</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Impresa:……………………………… - Servizi presso le seguenti sedi: …………………………;-</w:t>
      </w:r>
    </w:p>
    <w:p w:rsidR="00A24D72" w:rsidRPr="00A24D72" w:rsidRDefault="00A24D72">
      <w:pPr>
        <w:autoSpaceDE w:val="0"/>
        <w:spacing w:line="360" w:lineRule="auto"/>
        <w:jc w:val="both"/>
        <w:rPr>
          <w:rFonts w:ascii="Calibri" w:hAnsi="Calibri" w:cs="Calibri"/>
          <w:b/>
        </w:rPr>
      </w:pPr>
      <w:r w:rsidRPr="00A24D72">
        <w:rPr>
          <w:rFonts w:ascii="Calibri" w:hAnsi="Calibri" w:cs="Calibri"/>
          <w:i/>
          <w:iCs/>
        </w:rPr>
        <w:t>[Indicare dettagliatamente, per ciascuna impresa, le sedi presso cui effettuerà i servizi, fra quelle indicate nell’allegato 1.]</w:t>
      </w:r>
    </w:p>
    <w:p w:rsidR="00A24D72" w:rsidRPr="00A24D72" w:rsidRDefault="00A24D72">
      <w:pPr>
        <w:autoSpaceDE w:val="0"/>
        <w:spacing w:line="360" w:lineRule="auto"/>
        <w:jc w:val="both"/>
        <w:rPr>
          <w:rFonts w:ascii="Calibri" w:hAnsi="Calibri" w:cs="Calibri"/>
          <w:b/>
          <w:bCs/>
          <w:iCs/>
        </w:rPr>
      </w:pPr>
      <w:r w:rsidRPr="00A24D72">
        <w:rPr>
          <w:rFonts w:ascii="Calibri" w:hAnsi="Calibri" w:cs="Calibri"/>
          <w:b/>
        </w:rPr>
        <w:t>30</w:t>
      </w:r>
      <w:r w:rsidRPr="00A24D72">
        <w:rPr>
          <w:rFonts w:ascii="Calibri" w:hAnsi="Calibri" w:cs="Calibri"/>
          <w:b/>
          <w:bCs/>
        </w:rPr>
        <w:t xml:space="preserve">) </w:t>
      </w:r>
      <w:r w:rsidRPr="00A24D72">
        <w:rPr>
          <w:rFonts w:ascii="Calibri" w:hAnsi="Calibri" w:cs="Calibri"/>
          <w:i/>
          <w:iCs/>
        </w:rPr>
        <w:t xml:space="preserve">[solo in caso di mandante di raggruppamento temporaneo di imprese o di consorzio ordinario]: </w:t>
      </w:r>
      <w:r w:rsidRPr="00A24D72">
        <w:rPr>
          <w:rFonts w:ascii="Calibri" w:hAnsi="Calibri" w:cs="Calibri"/>
        </w:rPr>
        <w:t>di impegnarsi, in caso di aggiudicazione della gara, a conferire mandato collettivo speciale con rappresentanza a ………………………………….(mandatario), il quale stipulerà il contratto in nome e per conto proprio e dei mandanti.</w:t>
      </w:r>
    </w:p>
    <w:p w:rsidR="00A24D72" w:rsidRPr="00A24D72" w:rsidRDefault="00A24D72">
      <w:pPr>
        <w:spacing w:line="360" w:lineRule="auto"/>
        <w:jc w:val="both"/>
        <w:rPr>
          <w:rFonts w:ascii="Calibri" w:hAnsi="Calibri" w:cs="Calibri"/>
          <w:b/>
          <w:bCs/>
          <w:iCs/>
        </w:rPr>
      </w:pPr>
      <w:r w:rsidRPr="00A24D72">
        <w:rPr>
          <w:rFonts w:ascii="Calibri" w:hAnsi="Calibri" w:cs="Calibri"/>
          <w:b/>
          <w:bCs/>
          <w:iCs/>
        </w:rPr>
        <w:t>31)</w:t>
      </w:r>
      <w:r w:rsidRPr="00A24D72">
        <w:rPr>
          <w:rFonts w:ascii="Calibri" w:hAnsi="Calibri" w:cs="Calibri"/>
          <w:b/>
          <w:bCs/>
          <w:iCs/>
        </w:rPr>
        <w:tab/>
        <w:t xml:space="preserve"> </w:t>
      </w:r>
      <w:r w:rsidRPr="00A24D72">
        <w:rPr>
          <w:rFonts w:ascii="Calibri" w:hAnsi="Calibri" w:cs="Calibri"/>
          <w:bCs/>
          <w:iCs/>
        </w:rPr>
        <w:t>di aver personalmente preso cognizione del servizio oggetto dell’appalto, di aver preso conoscenza delle condizioni, nonché di tutte le circostanze generali e particolari che possano aver influsso sulla determinazione dell’offerta.</w:t>
      </w:r>
    </w:p>
    <w:p w:rsidR="00A24D72" w:rsidRPr="00A24D72" w:rsidRDefault="00A24D72">
      <w:pPr>
        <w:spacing w:line="360" w:lineRule="auto"/>
        <w:jc w:val="both"/>
        <w:rPr>
          <w:rFonts w:ascii="Calibri" w:hAnsi="Calibri" w:cs="Calibri"/>
          <w:b/>
          <w:bCs/>
          <w:iCs/>
        </w:rPr>
      </w:pPr>
      <w:r w:rsidRPr="00A24D72">
        <w:rPr>
          <w:rFonts w:ascii="Calibri" w:hAnsi="Calibri" w:cs="Calibri"/>
          <w:b/>
          <w:bCs/>
          <w:iCs/>
        </w:rPr>
        <w:t xml:space="preserve">32)   </w:t>
      </w:r>
      <w:r w:rsidRPr="00A24D72">
        <w:rPr>
          <w:rFonts w:ascii="Calibri" w:hAnsi="Calibri" w:cs="Calibri"/>
          <w:b/>
          <w:bCs/>
          <w:iCs/>
        </w:rPr>
        <w:tab/>
      </w:r>
      <w:r w:rsidRPr="00A24D72">
        <w:rPr>
          <w:rFonts w:ascii="Calibri" w:hAnsi="Calibri" w:cs="Calibri"/>
          <w:bCs/>
          <w:iCs/>
        </w:rPr>
        <w:t>di aver tenuto conto di tutti gli oneri previsti per i piani di sicurezza, ove previsti dalle vigenti norme in materia.</w:t>
      </w:r>
    </w:p>
    <w:p w:rsidR="00A24D72" w:rsidRPr="00A24D72" w:rsidRDefault="00A24D72">
      <w:pPr>
        <w:spacing w:line="360" w:lineRule="auto"/>
        <w:jc w:val="both"/>
        <w:rPr>
          <w:rFonts w:ascii="Calibri" w:hAnsi="Calibri" w:cs="Calibri"/>
          <w:b/>
          <w:bCs/>
          <w:iCs/>
        </w:rPr>
      </w:pPr>
      <w:r w:rsidRPr="00A24D72">
        <w:rPr>
          <w:rFonts w:ascii="Calibri" w:hAnsi="Calibri" w:cs="Calibri"/>
          <w:b/>
          <w:bCs/>
          <w:iCs/>
        </w:rPr>
        <w:t xml:space="preserve">33)  </w:t>
      </w:r>
      <w:r w:rsidRPr="00A24D72">
        <w:rPr>
          <w:rFonts w:ascii="Calibri" w:hAnsi="Calibri" w:cs="Calibri"/>
          <w:b/>
          <w:bCs/>
          <w:iCs/>
        </w:rPr>
        <w:tab/>
      </w:r>
      <w:r w:rsidRPr="00A24D72">
        <w:rPr>
          <w:rFonts w:ascii="Calibri" w:hAnsi="Calibri" w:cs="Calibri"/>
          <w:bCs/>
          <w:iCs/>
        </w:rPr>
        <w:t>di assumere formale impegno alla produzione delle idonee certificazioni comprovanti la veridicità di quanto dichiarato.</w:t>
      </w:r>
    </w:p>
    <w:p w:rsidR="00A24D72" w:rsidRPr="00A24D72" w:rsidRDefault="00A24D72">
      <w:pPr>
        <w:spacing w:line="360" w:lineRule="auto"/>
        <w:jc w:val="both"/>
        <w:rPr>
          <w:rFonts w:ascii="Calibri" w:hAnsi="Calibri" w:cs="Calibri"/>
          <w:b/>
        </w:rPr>
      </w:pPr>
      <w:r w:rsidRPr="00A24D72">
        <w:rPr>
          <w:rFonts w:ascii="Calibri" w:hAnsi="Calibri" w:cs="Calibri"/>
          <w:b/>
          <w:bCs/>
          <w:iCs/>
        </w:rPr>
        <w:t xml:space="preserve">34) </w:t>
      </w:r>
      <w:r w:rsidRPr="00A24D72">
        <w:rPr>
          <w:rFonts w:ascii="Calibri" w:hAnsi="Calibri" w:cs="Calibri"/>
          <w:b/>
          <w:bCs/>
          <w:iCs/>
        </w:rPr>
        <w:tab/>
      </w:r>
      <w:r w:rsidRPr="00A24D72">
        <w:rPr>
          <w:rFonts w:ascii="Calibri" w:hAnsi="Calibri" w:cs="Calibri"/>
          <w:bCs/>
          <w:iCs/>
        </w:rPr>
        <w:t>che la ditta è in possesso dell’autorizzazione regionale all'esercizio delle attività professionali delle agenzie di viaggio e turismo con indicazione degli estremi e dei riferimenti in ordine all'iscrizione, nell'apposito registro-elenco, del titolare e del direttore tecnico;</w:t>
      </w:r>
    </w:p>
    <w:p w:rsidR="00A24D72" w:rsidRPr="00A24D72" w:rsidRDefault="00A24D72">
      <w:pPr>
        <w:spacing w:line="360" w:lineRule="auto"/>
        <w:jc w:val="both"/>
        <w:rPr>
          <w:rFonts w:ascii="Calibri" w:hAnsi="Calibri" w:cs="Calibri"/>
          <w:b/>
        </w:rPr>
      </w:pPr>
      <w:r w:rsidRPr="00A24D72">
        <w:rPr>
          <w:rFonts w:ascii="Calibri" w:hAnsi="Calibri" w:cs="Calibri"/>
          <w:b/>
        </w:rPr>
        <w:t xml:space="preserve">35) </w:t>
      </w:r>
      <w:r w:rsidRPr="00A24D72">
        <w:rPr>
          <w:rFonts w:ascii="Calibri" w:hAnsi="Calibri" w:cs="Calibri"/>
          <w:b/>
        </w:rPr>
        <w:tab/>
      </w:r>
      <w:r w:rsidRPr="00A24D72">
        <w:rPr>
          <w:rFonts w:ascii="Calibri" w:hAnsi="Calibri" w:cs="Calibri"/>
        </w:rPr>
        <w:t>l’osservanza di tutte le norme dettate in materia di sicurezza dei lavoratori, in particolare di rispettare tutti gli obblighi in materia di sicurezza e condizioni nei luoghi di lavoro, come dettate dal D.L.vo n. 81/2008, nonché specificamente contemplati dalle disposizioni vigenti in materia di circolazione di autoveicoli.</w:t>
      </w:r>
    </w:p>
    <w:p w:rsidR="00A24D72" w:rsidRPr="00A24D72" w:rsidRDefault="00A24D72">
      <w:pPr>
        <w:spacing w:line="360" w:lineRule="auto"/>
        <w:jc w:val="both"/>
        <w:rPr>
          <w:rFonts w:ascii="Calibri" w:hAnsi="Calibri" w:cs="Calibri"/>
          <w:b/>
        </w:rPr>
      </w:pPr>
      <w:r w:rsidRPr="00A24D72">
        <w:rPr>
          <w:rFonts w:ascii="Calibri" w:hAnsi="Calibri" w:cs="Calibri"/>
          <w:b/>
        </w:rPr>
        <w:t xml:space="preserve">36) </w:t>
      </w:r>
      <w:r w:rsidRPr="00A24D72">
        <w:rPr>
          <w:rFonts w:ascii="Calibri" w:hAnsi="Calibri" w:cs="Calibri"/>
          <w:b/>
        </w:rPr>
        <w:tab/>
      </w:r>
      <w:r w:rsidRPr="00A24D72">
        <w:rPr>
          <w:rFonts w:ascii="Calibri" w:hAnsi="Calibri" w:cs="Calibri"/>
        </w:rPr>
        <w:t>di assumere a proprio carico tutti gli oneri retributivi, assicurativi e previdenziali obbligatori per legge  relativamente al trattamento economico dei propri lavoratori.</w:t>
      </w:r>
    </w:p>
    <w:p w:rsidR="00A24D72" w:rsidRPr="00A24D72" w:rsidRDefault="00A24D72">
      <w:pPr>
        <w:spacing w:line="360" w:lineRule="auto"/>
        <w:jc w:val="both"/>
        <w:rPr>
          <w:rFonts w:ascii="Calibri" w:hAnsi="Calibri" w:cs="Calibri"/>
          <w:b/>
        </w:rPr>
      </w:pPr>
      <w:r w:rsidRPr="00A24D72">
        <w:rPr>
          <w:rFonts w:ascii="Calibri" w:hAnsi="Calibri" w:cs="Calibri"/>
          <w:b/>
        </w:rPr>
        <w:lastRenderedPageBreak/>
        <w:t xml:space="preserve">37) </w:t>
      </w:r>
      <w:r w:rsidRPr="00A24D72">
        <w:rPr>
          <w:rFonts w:ascii="Calibri" w:hAnsi="Calibri" w:cs="Calibri"/>
          <w:b/>
        </w:rPr>
        <w:tab/>
      </w:r>
      <w:r w:rsidRPr="00A24D72">
        <w:rPr>
          <w:rFonts w:ascii="Calibri" w:hAnsi="Calibri" w:cs="Calibri"/>
        </w:rPr>
        <w:t>di aver preso visione, di sottoscrivere per accettazione e di obbligarsi all’osservanza di tutte le disposizioni, nessuna esclusa, previste dalla presente lettera di invito e di accettare, in particolare, le penalità in essa previste.</w:t>
      </w:r>
    </w:p>
    <w:p w:rsidR="00A24D72" w:rsidRPr="00A24D72" w:rsidRDefault="00A24D72">
      <w:pPr>
        <w:spacing w:line="360" w:lineRule="auto"/>
        <w:jc w:val="both"/>
        <w:rPr>
          <w:rFonts w:ascii="Calibri" w:eastAsia="Calibri-OneByteIdentityH" w:hAnsi="Calibri" w:cs="Calibri"/>
          <w:b/>
          <w:bCs/>
        </w:rPr>
      </w:pPr>
      <w:r w:rsidRPr="00A24D72">
        <w:rPr>
          <w:rFonts w:ascii="Calibri" w:hAnsi="Calibri" w:cs="Calibri"/>
          <w:b/>
        </w:rPr>
        <w:t xml:space="preserve">38)  </w:t>
      </w:r>
      <w:r w:rsidRPr="00A24D72">
        <w:rPr>
          <w:rFonts w:ascii="Calibri" w:hAnsi="Calibri" w:cs="Calibri"/>
        </w:rPr>
        <w:t xml:space="preserve">di garantire che </w:t>
      </w:r>
      <w:r w:rsidRPr="00A24D72">
        <w:rPr>
          <w:rFonts w:ascii="Calibri" w:eastAsia="Calibri-OneByteIdentityH" w:hAnsi="Calibri" w:cs="Calibri"/>
        </w:rPr>
        <w:t>tutti i mezzi (imbarcazioni) sono adatti al servizio da espletare, possiedono i requisiti di sicurezza previsti dalla normativa vigente, possiedono dotazioni di sicurezza per la navigazione e sono privi di vizi o difetti di funzionamento;</w:t>
      </w:r>
    </w:p>
    <w:p w:rsidR="006A63A0" w:rsidRPr="00A24D72" w:rsidRDefault="00A24D72">
      <w:pPr>
        <w:spacing w:line="100" w:lineRule="atLeast"/>
        <w:rPr>
          <w:rFonts w:ascii="Calibri" w:eastAsia="Calibri-OneByteIdentityH" w:hAnsi="Calibri" w:cs="Calibri"/>
        </w:rPr>
      </w:pPr>
      <w:r w:rsidRPr="00A24D72">
        <w:rPr>
          <w:rFonts w:ascii="Calibri" w:eastAsia="Calibri-OneByteIdentityH" w:hAnsi="Calibri" w:cs="Calibri"/>
          <w:b/>
          <w:bCs/>
        </w:rPr>
        <w:t xml:space="preserve">39) </w:t>
      </w:r>
      <w:r w:rsidRPr="00A24D72">
        <w:rPr>
          <w:rFonts w:ascii="Calibri" w:eastAsia="Calibri-OneByteIdentityH" w:hAnsi="Calibri" w:cs="Calibri"/>
        </w:rPr>
        <w:t>di garantire che il personale adibito al servizio è abilitato alla fornitura dello stesso</w:t>
      </w:r>
      <w:r w:rsidR="006A63A0" w:rsidRPr="00A24D72">
        <w:rPr>
          <w:rFonts w:ascii="Calibri" w:eastAsia="Calibri-OneByteIdentityH" w:hAnsi="Calibri" w:cs="Calibri"/>
        </w:rPr>
        <w:t xml:space="preserve"> e che gli  </w:t>
      </w:r>
    </w:p>
    <w:p w:rsidR="00A24D72" w:rsidRPr="00A24D72" w:rsidRDefault="006A63A0">
      <w:pPr>
        <w:spacing w:line="100" w:lineRule="atLeast"/>
        <w:rPr>
          <w:rFonts w:ascii="Calibri" w:eastAsia="Calibri-OneByteIdentityH" w:hAnsi="Calibri" w:cs="Calibri"/>
        </w:rPr>
      </w:pPr>
      <w:r w:rsidRPr="00A24D72">
        <w:rPr>
          <w:rFonts w:ascii="Calibri" w:eastAsia="Calibri-OneByteIdentityH" w:hAnsi="Calibri" w:cs="Calibri"/>
        </w:rPr>
        <w:t xml:space="preserve">istruttori della scuola di vela hanno qualifica FIV e UISP </w:t>
      </w:r>
      <w:r w:rsidR="00A24D72" w:rsidRPr="00A24D72">
        <w:rPr>
          <w:rFonts w:ascii="Calibri" w:eastAsia="Calibri-OneByteIdentityH" w:hAnsi="Calibri" w:cs="Calibri"/>
        </w:rPr>
        <w:t xml:space="preserve"> ;</w:t>
      </w:r>
    </w:p>
    <w:p w:rsidR="006A63A0" w:rsidRPr="00A24D72" w:rsidRDefault="006A63A0">
      <w:pPr>
        <w:spacing w:line="100" w:lineRule="atLeast"/>
        <w:rPr>
          <w:rFonts w:ascii="Calibri" w:eastAsia="Calibri-OneByteIdentityH" w:hAnsi="Calibri" w:cs="Calibri"/>
        </w:rPr>
      </w:pPr>
    </w:p>
    <w:p w:rsidR="006A63A0" w:rsidRPr="00A24D72" w:rsidRDefault="006A63A0">
      <w:pPr>
        <w:spacing w:line="100" w:lineRule="atLeast"/>
        <w:rPr>
          <w:rFonts w:ascii="Calibri" w:eastAsia="Calibri-OneByteIdentityH" w:hAnsi="Calibri" w:cs="Calibri"/>
        </w:rPr>
      </w:pPr>
      <w:r w:rsidRPr="00A24D72">
        <w:rPr>
          <w:rFonts w:ascii="Calibri" w:eastAsia="Calibri-OneByteIdentityH" w:hAnsi="Calibri" w:cs="Calibri"/>
          <w:b/>
        </w:rPr>
        <w:t>40)</w:t>
      </w:r>
      <w:r w:rsidRPr="00A24D72">
        <w:rPr>
          <w:rFonts w:ascii="Calibri" w:eastAsia="Calibri-OneByteIdentityH" w:hAnsi="Calibri" w:cs="Calibri"/>
        </w:rPr>
        <w:t xml:space="preserve"> di garantire che nel centro velico vi è la presenza di bagnino e defibrillatore;</w:t>
      </w:r>
    </w:p>
    <w:p w:rsidR="006A63A0" w:rsidRPr="00A24D72" w:rsidRDefault="006A63A0">
      <w:pPr>
        <w:spacing w:line="100" w:lineRule="atLeast"/>
        <w:rPr>
          <w:rFonts w:ascii="Calibri" w:eastAsia="Calibri-OneByteIdentityH" w:hAnsi="Calibri" w:cs="Calibri"/>
        </w:rPr>
      </w:pPr>
    </w:p>
    <w:p w:rsidR="00A24D72" w:rsidRPr="00A24D72" w:rsidRDefault="006A63A0" w:rsidP="006A63A0">
      <w:pPr>
        <w:spacing w:line="360" w:lineRule="auto"/>
        <w:jc w:val="both"/>
        <w:rPr>
          <w:rFonts w:ascii="Calibri" w:eastAsia="Calibri-OneByteIdentityH" w:hAnsi="Calibri" w:cs="Calibri"/>
        </w:rPr>
      </w:pPr>
      <w:r w:rsidRPr="00A24D72">
        <w:rPr>
          <w:rFonts w:ascii="Calibri" w:eastAsia="Calibri-OneByteIdentityH" w:hAnsi="Calibri" w:cs="Calibri"/>
          <w:b/>
        </w:rPr>
        <w:t>41)</w:t>
      </w:r>
      <w:r w:rsidR="00A720AC">
        <w:rPr>
          <w:rFonts w:ascii="Calibri" w:eastAsia="Calibri-OneByteIdentityH" w:hAnsi="Calibri" w:cs="Calibri"/>
          <w:b/>
        </w:rPr>
        <w:t xml:space="preserve"> </w:t>
      </w:r>
      <w:r w:rsidR="00A24D72" w:rsidRPr="00A24D72">
        <w:rPr>
          <w:rFonts w:ascii="Calibri" w:eastAsia="Calibri-OneByteIdentityH" w:hAnsi="Calibri" w:cs="Calibri"/>
        </w:rPr>
        <w:t>di garantire che qualsiasi responsabilità civile verso terzi per danni arrecati a persone e cose nello svolgimento del servizio oggetto del presente capitolato deve intendersi, senza riserve od eccezioni, interamente a carico della ditta aggiudicataria, che terrà indenne a tale titolo l'amministrazione  scolastica (per tale intendendosi l'istituzione scolastica e il ministero dell'istruzione) da qualsiasi pretesa.</w:t>
      </w:r>
    </w:p>
    <w:p w:rsidR="00A24D72" w:rsidRPr="00A24D72" w:rsidRDefault="006A63A0" w:rsidP="006A63A0">
      <w:pPr>
        <w:spacing w:line="360" w:lineRule="auto"/>
        <w:jc w:val="both"/>
        <w:rPr>
          <w:rFonts w:ascii="Calibri" w:eastAsia="Calibri-OneByteIdentityH" w:hAnsi="Calibri" w:cs="Calibri"/>
        </w:rPr>
      </w:pPr>
      <w:r w:rsidRPr="00A24D72">
        <w:rPr>
          <w:rFonts w:ascii="Calibri" w:eastAsia="Calibri-OneByteIdentityH" w:hAnsi="Calibri" w:cs="Calibri"/>
          <w:b/>
        </w:rPr>
        <w:t>42)</w:t>
      </w:r>
      <w:r w:rsidRPr="00A24D72">
        <w:rPr>
          <w:rFonts w:ascii="Calibri" w:eastAsia="Calibri-OneByteIdentityH" w:hAnsi="Calibri" w:cs="Calibri"/>
        </w:rPr>
        <w:t xml:space="preserve"> </w:t>
      </w:r>
      <w:r w:rsidR="00A720AC">
        <w:rPr>
          <w:rFonts w:ascii="Calibri" w:eastAsia="Calibri-OneByteIdentityH" w:hAnsi="Calibri" w:cs="Calibri"/>
        </w:rPr>
        <w:t>d</w:t>
      </w:r>
      <w:r w:rsidR="00A24D72" w:rsidRPr="00A24D72">
        <w:rPr>
          <w:rFonts w:ascii="Calibri" w:eastAsia="Calibri-OneByteIdentityH" w:hAnsi="Calibri" w:cs="Calibri"/>
        </w:rPr>
        <w:t>i garantire che ogni alunno sarà assicurato contro infortuni e RCT;</w:t>
      </w:r>
    </w:p>
    <w:p w:rsidR="00A24D72" w:rsidRPr="00A24D72" w:rsidRDefault="006A63A0">
      <w:pPr>
        <w:autoSpaceDE w:val="0"/>
        <w:spacing w:line="360" w:lineRule="auto"/>
        <w:jc w:val="both"/>
        <w:rPr>
          <w:rFonts w:ascii="Calibri" w:hAnsi="Calibri" w:cs="Calibri"/>
        </w:rPr>
      </w:pPr>
      <w:r w:rsidRPr="00A24D72">
        <w:rPr>
          <w:rFonts w:ascii="Calibri" w:eastAsia="Calibri-OneByteIdentityH" w:hAnsi="Calibri" w:cs="Calibri"/>
          <w:b/>
        </w:rPr>
        <w:t>43)</w:t>
      </w:r>
      <w:r w:rsidR="00A24D72" w:rsidRPr="00A24D72">
        <w:rPr>
          <w:rFonts w:ascii="Calibri" w:eastAsia="Calibri-OneByteIdentityH" w:hAnsi="Calibri" w:cs="Calibri"/>
        </w:rPr>
        <w:t xml:space="preserve"> </w:t>
      </w:r>
      <w:r w:rsidR="00A24D72" w:rsidRPr="00A24D72">
        <w:rPr>
          <w:rFonts w:ascii="Calibri" w:hAnsi="Calibri" w:cs="Calibri"/>
        </w:rPr>
        <w:t>di garantire che gli alberghi corrisponderanno alla categoria richiesta nelle ubicazioni richieste, assicurando, altresì, adeguate condizioni igienico-sanitarie e di sicurezza ai sensi della normativa vigente;</w:t>
      </w:r>
    </w:p>
    <w:p w:rsidR="00A24D72" w:rsidRPr="00A24D72" w:rsidRDefault="006A63A0">
      <w:pPr>
        <w:autoSpaceDE w:val="0"/>
        <w:spacing w:line="360" w:lineRule="auto"/>
        <w:jc w:val="both"/>
        <w:rPr>
          <w:rFonts w:ascii="Calibri" w:hAnsi="Calibri" w:cs="Calibri"/>
        </w:rPr>
      </w:pPr>
      <w:r w:rsidRPr="00A24D72">
        <w:rPr>
          <w:rFonts w:ascii="Calibri" w:hAnsi="Calibri" w:cs="Calibri"/>
          <w:b/>
        </w:rPr>
        <w:t>44)</w:t>
      </w:r>
      <w:r w:rsidR="00A24D72" w:rsidRPr="00A24D72">
        <w:rPr>
          <w:rFonts w:ascii="Calibri" w:hAnsi="Calibri" w:cs="Calibri"/>
        </w:rPr>
        <w:t xml:space="preserve"> di garantire la disponibilità eventuale a predisporre menù diversificato per soggetti affetti da celiachia o soggetti ad intolleranza (allergia) conclamata per alcuni cibi/bevande;  </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45</w:t>
      </w:r>
      <w:r w:rsidR="00A24D72" w:rsidRPr="00A24D72">
        <w:rPr>
          <w:rFonts w:ascii="Calibri" w:hAnsi="Calibri" w:cs="Calibri"/>
          <w:b/>
        </w:rPr>
        <w:t>)</w:t>
      </w:r>
      <w:r w:rsidR="00A24D72" w:rsidRPr="00A24D72">
        <w:rPr>
          <w:rFonts w:ascii="Calibri" w:hAnsi="Calibri" w:cs="Calibri"/>
        </w:rPr>
        <w:t xml:space="preserve"> di garantire la sistemazione allievi come da richiesta della stazione appaltante;</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46</w:t>
      </w:r>
      <w:r w:rsidR="00A24D72" w:rsidRPr="00A24D72">
        <w:rPr>
          <w:rFonts w:ascii="Calibri" w:hAnsi="Calibri" w:cs="Calibri"/>
          <w:b/>
        </w:rPr>
        <w:t>)</w:t>
      </w:r>
      <w:r w:rsidRPr="00A24D72">
        <w:rPr>
          <w:rFonts w:ascii="Calibri" w:hAnsi="Calibri" w:cs="Calibri"/>
        </w:rPr>
        <w:t xml:space="preserve"> </w:t>
      </w:r>
      <w:r w:rsidR="00A24D72" w:rsidRPr="00A24D72">
        <w:rPr>
          <w:rFonts w:ascii="Calibri" w:hAnsi="Calibri" w:cs="Calibri"/>
        </w:rPr>
        <w:t>di garantire la sistemazione accompagnatori in camere singole con servizi igienici ad uso esclusivo;</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47</w:t>
      </w:r>
      <w:r w:rsidR="00A24D72" w:rsidRPr="00A24D72">
        <w:rPr>
          <w:rFonts w:ascii="Calibri" w:hAnsi="Calibri" w:cs="Calibri"/>
          <w:b/>
        </w:rPr>
        <w:t>)</w:t>
      </w:r>
      <w:r w:rsidRPr="00A24D72">
        <w:rPr>
          <w:rFonts w:ascii="Calibri" w:hAnsi="Calibri" w:cs="Calibri"/>
        </w:rPr>
        <w:t xml:space="preserve"> </w:t>
      </w:r>
      <w:r w:rsidR="00A24D72" w:rsidRPr="00A24D72">
        <w:rPr>
          <w:rFonts w:ascii="Calibri" w:hAnsi="Calibri" w:cs="Calibri"/>
        </w:rPr>
        <w:t>di garantire la sistemazione, eventuale, allievi diversamente abili + accompagnatori in camere riservate con servizi ad uso esclusivo.</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48)</w:t>
      </w:r>
      <w:r w:rsidR="00A24D72" w:rsidRPr="00A24D72">
        <w:rPr>
          <w:rFonts w:ascii="Calibri" w:hAnsi="Calibri" w:cs="Calibri"/>
        </w:rPr>
        <w:t xml:space="preserve"> di aver  preso  visione      delle condizioni  indicate nella  presente lettera  d’invito e nel   capitolato  di cui all’ Allegato 1 -  alla presente e di accettarle espressamente ed incondizionatamente.</w:t>
      </w:r>
    </w:p>
    <w:p w:rsidR="00A24D72" w:rsidRPr="00A24D72" w:rsidRDefault="00685A3B">
      <w:pPr>
        <w:autoSpaceDE w:val="0"/>
        <w:spacing w:line="360" w:lineRule="auto"/>
        <w:jc w:val="both"/>
        <w:rPr>
          <w:rFonts w:ascii="Calibri" w:hAnsi="Calibri" w:cs="Calibri"/>
        </w:rPr>
      </w:pPr>
      <w:r w:rsidRPr="00A24D72">
        <w:rPr>
          <w:rFonts w:ascii="Calibri" w:hAnsi="Calibri" w:cs="Calibri"/>
          <w:b/>
        </w:rPr>
        <w:t>49)</w:t>
      </w:r>
      <w:r w:rsidR="00A24D72" w:rsidRPr="00A24D72">
        <w:rPr>
          <w:rFonts w:ascii="Calibri" w:hAnsi="Calibri" w:cs="Calibri"/>
        </w:rPr>
        <w:t xml:space="preserve"> di acconsentire, ai sensi e per effetti del D.L.vo n.196/2003, al trattamento dei dati per la presente procedura.</w:t>
      </w:r>
    </w:p>
    <w:p w:rsidR="00A24D72" w:rsidRPr="00A24D72" w:rsidRDefault="00685A3B">
      <w:pPr>
        <w:autoSpaceDE w:val="0"/>
        <w:spacing w:line="360" w:lineRule="auto"/>
        <w:jc w:val="both"/>
        <w:rPr>
          <w:rFonts w:ascii="Calibri" w:hAnsi="Calibri" w:cs="Calibri"/>
          <w:b/>
          <w:bCs/>
        </w:rPr>
      </w:pPr>
      <w:r w:rsidRPr="00A24D72">
        <w:rPr>
          <w:rFonts w:ascii="Calibri" w:hAnsi="Calibri" w:cs="Calibri"/>
          <w:b/>
        </w:rPr>
        <w:t>50)</w:t>
      </w:r>
      <w:r w:rsidR="00A24D72" w:rsidRPr="00A24D72">
        <w:rPr>
          <w:rFonts w:ascii="Calibri" w:hAnsi="Calibri" w:cs="Calibri"/>
        </w:rPr>
        <w:t xml:space="preserve"> di autorizzare l’istituzione scolastica quale stazione appaltante ad effettuare le comunicazioni a mezzo PEC all’indirizzo di posta elettronica certificata indicato in dichiarazione.</w:t>
      </w:r>
    </w:p>
    <w:p w:rsidR="00A24D72" w:rsidRPr="00A24D72" w:rsidRDefault="00A24D72">
      <w:pPr>
        <w:autoSpaceDE w:val="0"/>
        <w:spacing w:line="360" w:lineRule="auto"/>
        <w:jc w:val="both"/>
        <w:rPr>
          <w:rFonts w:ascii="Calibri" w:hAnsi="Calibri" w:cs="Calibri"/>
          <w:b/>
          <w:bCs/>
        </w:rPr>
      </w:pPr>
    </w:p>
    <w:p w:rsidR="00A24D72" w:rsidRPr="00A24D72" w:rsidRDefault="00A24D72">
      <w:pPr>
        <w:autoSpaceDE w:val="0"/>
        <w:spacing w:line="360" w:lineRule="auto"/>
        <w:jc w:val="both"/>
        <w:rPr>
          <w:rFonts w:ascii="Calibri" w:hAnsi="Calibri" w:cs="Calibri"/>
        </w:rPr>
      </w:pPr>
      <w:r w:rsidRPr="00A24D72">
        <w:rPr>
          <w:rFonts w:ascii="Calibri" w:hAnsi="Calibri" w:cs="Calibri"/>
          <w:b/>
          <w:bCs/>
        </w:rPr>
        <w:t>ALLEGA</w:t>
      </w:r>
    </w:p>
    <w:p w:rsidR="00A24D72" w:rsidRPr="00A24D72" w:rsidRDefault="00A24D72">
      <w:pPr>
        <w:autoSpaceDE w:val="0"/>
        <w:spacing w:line="360" w:lineRule="auto"/>
        <w:jc w:val="both"/>
        <w:rPr>
          <w:rFonts w:ascii="Calibri" w:hAnsi="Calibri" w:cs="Calibri"/>
          <w:i/>
          <w:iCs/>
        </w:rPr>
      </w:pPr>
      <w:r w:rsidRPr="00A24D72">
        <w:rPr>
          <w:rFonts w:ascii="Calibri" w:hAnsi="Calibri" w:cs="Calibri"/>
        </w:rPr>
        <w:t>- copia fotostatica del proprio documento di identità, in corso di validità;</w:t>
      </w: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i/>
          <w:iCs/>
        </w:rPr>
      </w:pPr>
      <w:r w:rsidRPr="00A24D72">
        <w:rPr>
          <w:rFonts w:ascii="Calibri" w:hAnsi="Calibri" w:cs="Calibri"/>
          <w:i/>
          <w:iCs/>
        </w:rPr>
        <w:t>[luogo e data]____________________________</w:t>
      </w:r>
    </w:p>
    <w:p w:rsidR="00A24D72" w:rsidRPr="00A24D72" w:rsidRDefault="00A24D72">
      <w:pPr>
        <w:autoSpaceDE w:val="0"/>
        <w:spacing w:line="360" w:lineRule="auto"/>
        <w:rPr>
          <w:rFonts w:ascii="Calibri" w:hAnsi="Calibri" w:cs="Calibri"/>
          <w:i/>
          <w:iCs/>
        </w:rPr>
      </w:pPr>
    </w:p>
    <w:p w:rsidR="00A24D72" w:rsidRPr="00A24D72" w:rsidRDefault="00A24D72">
      <w:pPr>
        <w:autoSpaceDE w:val="0"/>
        <w:spacing w:line="360" w:lineRule="auto"/>
        <w:rPr>
          <w:rFonts w:ascii="Calibri" w:hAnsi="Calibri" w:cs="Calibri"/>
          <w:i/>
          <w:iCs/>
        </w:rPr>
      </w:pPr>
      <w:r w:rsidRPr="00A24D72">
        <w:rPr>
          <w:rFonts w:ascii="Calibri" w:hAnsi="Calibri" w:cs="Calibri"/>
          <w:b/>
          <w:bCs/>
        </w:rPr>
        <w:t>Il Dichiarante:</w:t>
      </w:r>
    </w:p>
    <w:p w:rsidR="00A24D72" w:rsidRPr="00A24D72" w:rsidRDefault="00A24D72">
      <w:pPr>
        <w:autoSpaceDE w:val="0"/>
        <w:spacing w:line="360" w:lineRule="auto"/>
        <w:rPr>
          <w:rFonts w:ascii="Calibri" w:hAnsi="Calibri" w:cs="Calibri"/>
          <w:i/>
          <w:iCs/>
        </w:rPr>
      </w:pPr>
      <w:r w:rsidRPr="00A24D72">
        <w:rPr>
          <w:rFonts w:ascii="Calibri" w:hAnsi="Calibri" w:cs="Calibri"/>
          <w:i/>
          <w:iCs/>
        </w:rPr>
        <w:t>___________________</w:t>
      </w:r>
    </w:p>
    <w:p w:rsidR="00A24D72" w:rsidRPr="00A24D72" w:rsidRDefault="00A24D72">
      <w:pPr>
        <w:spacing w:line="360" w:lineRule="auto"/>
        <w:rPr>
          <w:rFonts w:ascii="Calibri" w:hAnsi="Calibri" w:cs="Calibri"/>
        </w:rPr>
      </w:pPr>
      <w:r w:rsidRPr="00A24D72">
        <w:rPr>
          <w:rFonts w:ascii="Calibri" w:hAnsi="Calibri" w:cs="Calibri"/>
          <w:i/>
          <w:iCs/>
        </w:rPr>
        <w:t>[firma]</w:t>
      </w:r>
    </w:p>
    <w:sectPr w:rsidR="00A24D72" w:rsidRPr="00A24D72">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92" w:rsidRDefault="009E4B92">
      <w:r>
        <w:separator/>
      </w:r>
    </w:p>
  </w:endnote>
  <w:endnote w:type="continuationSeparator" w:id="1">
    <w:p w:rsidR="009E4B92" w:rsidRDefault="009E4B9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OneByte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72" w:rsidRDefault="00A24D72">
    <w:pPr>
      <w:pStyle w:val="Pidipagina"/>
    </w:pPr>
    <w:r>
      <w:pict>
        <v:shapetype id="_x0000_t202" coordsize="21600,21600" o:spt="202" path="m,l,21600r21600,l21600,xe">
          <v:stroke joinstyle="miter"/>
          <v:path gradientshapeok="t" o:connecttype="rect"/>
        </v:shapetype>
        <v:shape id="_x0000_s2049" type="#_x0000_t202" style="position:absolute;margin-left:0;margin-top:.05pt;width:28.3pt;height:13.55pt;z-index:251657728;mso-wrap-distance-left:0;mso-wrap-distance-right:0;mso-position-horizontal:center;mso-position-horizontal-relative:margin" stroked="f">
          <v:fill opacity="0" color2="black"/>
          <v:textbox inset="0,0,0,0">
            <w:txbxContent>
              <w:p w:rsidR="00A24D72" w:rsidRDefault="00A24D72">
                <w:pPr>
                  <w:pStyle w:val="Pidipagina"/>
                </w:pPr>
                <w:r>
                  <w:rPr>
                    <w:rStyle w:val="Numeropagina"/>
                  </w:rPr>
                  <w:fldChar w:fldCharType="begin"/>
                </w:r>
                <w:r>
                  <w:rPr>
                    <w:rStyle w:val="Numeropagina"/>
                  </w:rPr>
                  <w:instrText xml:space="preserve"> PAGE </w:instrText>
                </w:r>
                <w:r>
                  <w:rPr>
                    <w:rStyle w:val="Numeropagina"/>
                  </w:rPr>
                  <w:fldChar w:fldCharType="separate"/>
                </w:r>
                <w:r w:rsidR="00D43072">
                  <w:rPr>
                    <w:rStyle w:val="Numeropagina"/>
                    <w:noProof/>
                  </w:rPr>
                  <w:t>3</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92" w:rsidRDefault="009E4B92">
      <w:r>
        <w:separator/>
      </w:r>
    </w:p>
  </w:footnote>
  <w:footnote w:type="continuationSeparator" w:id="1">
    <w:p w:rsidR="009E4B92" w:rsidRDefault="009E4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39"/>
      <w:numFmt w:val="decimal"/>
      <w:lvlText w:val="%1)"/>
      <w:lvlJc w:val="left"/>
      <w:pPr>
        <w:tabs>
          <w:tab w:val="num" w:pos="284"/>
        </w:tabs>
        <w:ind w:left="284" w:hanging="360"/>
      </w:pPr>
      <w:rPr>
        <w:rFonts w:ascii="Tahoma" w:hAnsi="Tahoma" w:cs="Tahoma" w:hint="default"/>
        <w:b/>
        <w:bCs/>
        <w:iCs/>
        <w:sz w:val="20"/>
        <w:szCs w:val="20"/>
      </w:rPr>
    </w:lvl>
    <w:lvl w:ilvl="1">
      <w:start w:val="1"/>
      <w:numFmt w:val="lowerLetter"/>
      <w:lvlText w:val="%2."/>
      <w:lvlJc w:val="left"/>
      <w:pPr>
        <w:tabs>
          <w:tab w:val="num" w:pos="1004"/>
        </w:tabs>
        <w:ind w:left="1004" w:hanging="360"/>
      </w:pPr>
      <w:rPr>
        <w:rFonts w:ascii="Wingdings" w:hAnsi="Wingdings" w:cs="Wingdings" w:hint="default"/>
        <w:sz w:val="20"/>
        <w:szCs w:val="20"/>
      </w:rPr>
    </w:lvl>
    <w:lvl w:ilvl="2">
      <w:start w:val="1"/>
      <w:numFmt w:val="lowerRoman"/>
      <w:lvlText w:val="%3."/>
      <w:lvlJc w:val="right"/>
      <w:pPr>
        <w:tabs>
          <w:tab w:val="num" w:pos="1724"/>
        </w:tabs>
        <w:ind w:left="1724" w:hanging="180"/>
      </w:pPr>
    </w:lvl>
    <w:lvl w:ilvl="3">
      <w:start w:val="1"/>
      <w:numFmt w:val="decimal"/>
      <w:lvlText w:val="%4."/>
      <w:lvlJc w:val="left"/>
      <w:pPr>
        <w:tabs>
          <w:tab w:val="num" w:pos="2444"/>
        </w:tabs>
        <w:ind w:left="2444" w:hanging="360"/>
      </w:p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1">
    <w:nsid w:val="00000002"/>
    <w:multiLevelType w:val="multilevel"/>
    <w:tmpl w:val="00000002"/>
    <w:lvl w:ilvl="0">
      <w:start w:val="4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72090B"/>
    <w:multiLevelType w:val="hybridMultilevel"/>
    <w:tmpl w:val="AB3ED75E"/>
    <w:lvl w:ilvl="0" w:tplc="4A62196C">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3195E7F"/>
    <w:multiLevelType w:val="hybridMultilevel"/>
    <w:tmpl w:val="D89EC410"/>
    <w:lvl w:ilvl="0" w:tplc="583A26AC">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54F78F1"/>
    <w:multiLevelType w:val="hybridMultilevel"/>
    <w:tmpl w:val="7FECEDF4"/>
    <w:lvl w:ilvl="0" w:tplc="04100011">
      <w:start w:val="4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A63A0"/>
    <w:rsid w:val="00464766"/>
    <w:rsid w:val="00685A3B"/>
    <w:rsid w:val="006A63A0"/>
    <w:rsid w:val="009E4B92"/>
    <w:rsid w:val="00A24D72"/>
    <w:rsid w:val="00A720AC"/>
    <w:rsid w:val="00D430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b/>
      <w:bCs/>
      <w:sz w:val="20"/>
      <w:szCs w:val="20"/>
    </w:rPr>
  </w:style>
  <w:style w:type="character" w:customStyle="1" w:styleId="WW8Num2z0">
    <w:name w:val="WW8Num2z0"/>
    <w:rPr>
      <w:rFonts w:ascii="Tahoma" w:hAnsi="Tahoma" w:cs="Tahoma" w:hint="default"/>
      <w:b/>
      <w:bCs/>
      <w:iCs/>
      <w:sz w:val="20"/>
      <w:szCs w:val="20"/>
    </w:rPr>
  </w:style>
  <w:style w:type="character" w:customStyle="1" w:styleId="WW8Num2z1">
    <w:name w:val="WW8Num2z1"/>
    <w:rPr>
      <w:rFonts w:ascii="Wingdings" w:hAnsi="Wingdings" w:cs="Wingdings" w:hint="default"/>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4">
    <w:name w:val="Car. predefinito paragrafo4"/>
  </w:style>
  <w:style w:type="character" w:customStyle="1" w:styleId="WW8Num1z1">
    <w:name w:val="WW8Num1z1"/>
    <w:rPr>
      <w:rFonts w:ascii="Courier New" w:hAnsi="Courier New" w:cs="Courier New" w:hint="default"/>
      <w:sz w:val="20"/>
      <w:szCs w:val="20"/>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0">
    <w:name w:val="WW8Num4z0"/>
    <w:rPr>
      <w:rFonts w:ascii="Tahoma" w:hAnsi="Tahoma" w:cs="Tahoma" w:hint="default"/>
      <w:b/>
      <w:bCs/>
      <w:sz w:val="20"/>
      <w:szCs w:val="20"/>
    </w:rPr>
  </w:style>
  <w:style w:type="character" w:customStyle="1" w:styleId="WW8Num4z1">
    <w:name w:val="WW8Num4z1"/>
    <w:rPr>
      <w:rFonts w:ascii="Tahoma" w:hAnsi="Tahoma" w:cs="Tahoma"/>
      <w:sz w:val="20"/>
      <w:szCs w:val="2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b/>
    </w:rPr>
  </w:style>
  <w:style w:type="character" w:customStyle="1" w:styleId="WW8Num6z1">
    <w:name w:val="WW8Num6z1"/>
    <w:rPr>
      <w:rFonts w:ascii="Wingdings" w:hAnsi="Wingdings" w:cs="Wingdings"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paragraph" w:customStyle="1" w:styleId="Intestazione4">
    <w:name w:val="Intestazione4"/>
    <w:basedOn w:val="Normale"/>
    <w:next w:val="Corpotesto"/>
    <w:pPr>
      <w:keepNext/>
      <w:spacing w:before="240" w:after="120"/>
    </w:pPr>
    <w:rPr>
      <w:rFonts w:ascii="Arial" w:eastAsia="Microsoft YaHei" w:hAnsi="Arial" w:cs="Ari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customStyle="1" w:styleId="Didascalia4">
    <w:name w:val="Didascalia4"/>
    <w:basedOn w:val="Normale"/>
    <w:pPr>
      <w:suppressLineNumbers/>
      <w:spacing w:before="120" w:after="120"/>
    </w:pPr>
    <w:rPr>
      <w:rFonts w:cs="Arial"/>
      <w:i/>
      <w:iCs/>
    </w:rPr>
  </w:style>
  <w:style w:type="paragraph" w:customStyle="1" w:styleId="Indice">
    <w:name w:val="Indice"/>
    <w:basedOn w:val="Normale"/>
    <w:pPr>
      <w:suppressLineNumbers/>
    </w:pPr>
    <w:rPr>
      <w:rFonts w:cs="Mangal"/>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Pidipagina">
    <w:name w:val="footer"/>
    <w:basedOn w:val="Normale"/>
    <w:pPr>
      <w:tabs>
        <w:tab w:val="center" w:pos="4819"/>
        <w:tab w:val="right" w:pos="9638"/>
      </w:tabs>
    </w:pPr>
  </w:style>
  <w:style w:type="paragraph" w:styleId="Paragrafoelenco">
    <w:name w:val="List Paragraph"/>
    <w:basedOn w:val="Normale"/>
    <w:qFormat/>
    <w:pPr>
      <w:ind w:left="720"/>
    </w:pPr>
    <w:rPr>
      <w:rFonts w:ascii="Calibri" w:hAnsi="Calibri" w:cs="Calibri"/>
      <w:sz w:val="22"/>
      <w:szCs w:val="22"/>
    </w:rPr>
  </w:style>
  <w:style w:type="paragraph" w:customStyle="1" w:styleId="Contenutocornice">
    <w:name w:val="Contenuto cornice"/>
    <w:basedOn w:val="Corpotesto"/>
  </w:style>
  <w:style w:type="paragraph" w:styleId="Intestazione">
    <w:name w:val="header"/>
    <w:basedOn w:val="Normale"/>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3547</Words>
  <Characters>20219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Allegato 3 Modulo Dichiarazione</vt:lpstr>
    </vt:vector>
  </TitlesOfParts>
  <Company>HP</Company>
  <LinksUpToDate>false</LinksUpToDate>
  <CharactersWithSpaces>23719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Modulo Dichiarazione</dc:title>
  <dc:creator>M.I.U.R.</dc:creator>
  <cp:lastModifiedBy>contabilita</cp:lastModifiedBy>
  <cp:revision>2</cp:revision>
  <cp:lastPrinted>1601-01-01T00:00:00Z</cp:lastPrinted>
  <dcterms:created xsi:type="dcterms:W3CDTF">2017-12-15T14:17:00Z</dcterms:created>
  <dcterms:modified xsi:type="dcterms:W3CDTF">2017-12-15T14:17:00Z</dcterms:modified>
</cp:coreProperties>
</file>